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3096" w14:textId="5B236740" w:rsidR="00844DBB" w:rsidRPr="00AE3BE6" w:rsidRDefault="00974A3C" w:rsidP="00844DBB">
      <w:pPr>
        <w:pStyle w:val="Header"/>
        <w:tabs>
          <w:tab w:val="clear" w:pos="4320"/>
          <w:tab w:val="clear" w:pos="8640"/>
          <w:tab w:val="left" w:pos="1350"/>
        </w:tabs>
        <w:ind w:left="1260"/>
        <w:jc w:val="center"/>
        <w:rPr>
          <w:rFonts w:ascii="Engravers MT" w:hAnsi="Engravers MT"/>
          <w:smallCaps/>
          <w:spacing w:val="2"/>
          <w:sz w:val="36"/>
          <w:szCs w:val="36"/>
        </w:rPr>
      </w:pPr>
      <w:r>
        <w:rPr>
          <w:noProof/>
        </w:rPr>
        <w:drawing>
          <wp:anchor distT="0" distB="0" distL="114300" distR="114300" simplePos="0" relativeHeight="251657728" behindDoc="1" locked="0" layoutInCell="1" allowOverlap="1" wp14:anchorId="2C099ACD" wp14:editId="3C27BA50">
            <wp:simplePos x="0" y="0"/>
            <wp:positionH relativeFrom="column">
              <wp:posOffset>-301625</wp:posOffset>
            </wp:positionH>
            <wp:positionV relativeFrom="paragraph">
              <wp:posOffset>-128905</wp:posOffset>
            </wp:positionV>
            <wp:extent cx="1151890" cy="1139190"/>
            <wp:effectExtent l="0" t="0" r="0" b="3810"/>
            <wp:wrapNone/>
            <wp:docPr id="2" name="Picture 1" descr="EBCWD Logo Master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WD Logo Master Med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39190"/>
                    </a:xfrm>
                    <a:prstGeom prst="rect">
                      <a:avLst/>
                    </a:prstGeom>
                    <a:noFill/>
                  </pic:spPr>
                </pic:pic>
              </a:graphicData>
            </a:graphic>
            <wp14:sizeRelH relativeFrom="page">
              <wp14:pctWidth>0</wp14:pctWidth>
            </wp14:sizeRelH>
            <wp14:sizeRelV relativeFrom="page">
              <wp14:pctHeight>0</wp14:pctHeight>
            </wp14:sizeRelV>
          </wp:anchor>
        </w:drawing>
      </w:r>
      <w:r w:rsidR="000653B2">
        <w:rPr>
          <w:rFonts w:ascii="Engravers MT" w:hAnsi="Engravers MT"/>
          <w:smallCaps/>
          <w:spacing w:val="2"/>
          <w:sz w:val="36"/>
          <w:szCs w:val="36"/>
        </w:rPr>
        <w:t>Ea</w:t>
      </w:r>
      <w:r w:rsidR="00844DBB" w:rsidRPr="00AE3BE6">
        <w:rPr>
          <w:rFonts w:ascii="Engravers MT" w:hAnsi="Engravers MT"/>
          <w:smallCaps/>
          <w:spacing w:val="2"/>
          <w:sz w:val="36"/>
          <w:szCs w:val="36"/>
        </w:rPr>
        <w:t>st Boulder County Water District</w:t>
      </w:r>
    </w:p>
    <w:p w14:paraId="259CD591" w14:textId="27C71C10" w:rsidR="00844DBB" w:rsidRPr="00A65F48" w:rsidRDefault="00844DBB" w:rsidP="00844DBB">
      <w:pPr>
        <w:pStyle w:val="Header"/>
        <w:tabs>
          <w:tab w:val="clear" w:pos="4320"/>
          <w:tab w:val="clear" w:pos="8640"/>
          <w:tab w:val="left" w:pos="1440"/>
        </w:tabs>
        <w:spacing w:after="60"/>
        <w:ind w:left="1166"/>
        <w:jc w:val="center"/>
        <w:rPr>
          <w:rFonts w:ascii="Engravers MT" w:hAnsi="Engravers MT"/>
          <w:smallCaps/>
          <w:sz w:val="18"/>
          <w:szCs w:val="18"/>
        </w:rPr>
      </w:pPr>
      <w:r w:rsidRPr="00A65F48">
        <w:rPr>
          <w:rFonts w:ascii="Engravers MT" w:hAnsi="Engravers MT"/>
          <w:smallCaps/>
          <w:sz w:val="18"/>
          <w:szCs w:val="18"/>
        </w:rPr>
        <w:t>P.O. Box 18641, Boulder, Colorado</w:t>
      </w:r>
      <w:r w:rsidRPr="00A65F48">
        <w:rPr>
          <w:rFonts w:ascii="Engravers MT" w:hAnsi="Engravers MT"/>
          <w:sz w:val="18"/>
          <w:szCs w:val="18"/>
        </w:rPr>
        <w:t xml:space="preserve">  </w:t>
      </w:r>
      <w:r w:rsidRPr="00A65F48">
        <w:rPr>
          <w:rFonts w:ascii="Engravers MT" w:hAnsi="Engravers MT"/>
          <w:smallCaps/>
          <w:sz w:val="18"/>
          <w:szCs w:val="18"/>
        </w:rPr>
        <w:t>80308-1641</w:t>
      </w:r>
    </w:p>
    <w:p w14:paraId="0CB9E4CF" w14:textId="02AD2799" w:rsidR="00844DBB" w:rsidRPr="00A65F48" w:rsidRDefault="00844DBB" w:rsidP="00844DBB">
      <w:pPr>
        <w:pStyle w:val="Header"/>
        <w:tabs>
          <w:tab w:val="clear" w:pos="4320"/>
          <w:tab w:val="clear" w:pos="8640"/>
          <w:tab w:val="left" w:pos="1440"/>
        </w:tabs>
        <w:ind w:left="1170"/>
        <w:jc w:val="center"/>
        <w:rPr>
          <w:rFonts w:ascii="Engravers MT" w:hAnsi="Engravers MT"/>
          <w:smallCaps/>
          <w:kern w:val="0"/>
          <w:sz w:val="18"/>
          <w:szCs w:val="18"/>
        </w:rPr>
      </w:pPr>
      <w:r w:rsidRPr="00A65F48">
        <w:rPr>
          <w:rFonts w:ascii="Engravers MT" w:hAnsi="Engravers MT"/>
          <w:smallCaps/>
          <w:kern w:val="0"/>
          <w:sz w:val="18"/>
          <w:szCs w:val="18"/>
        </w:rPr>
        <w:t xml:space="preserve">303.554.0031 </w:t>
      </w:r>
      <w:r w:rsidRPr="00A65F48">
        <w:rPr>
          <w:rFonts w:ascii="Engravers MT" w:hAnsi="Engravers MT"/>
          <w:smallCaps/>
          <w:kern w:val="0"/>
          <w:sz w:val="18"/>
          <w:szCs w:val="18"/>
        </w:rPr>
        <w:sym w:font="Wingdings 2" w:char="F0AE"/>
      </w:r>
      <w:r w:rsidRPr="00A65F48">
        <w:rPr>
          <w:rFonts w:ascii="Engravers MT" w:hAnsi="Engravers MT"/>
          <w:smallCaps/>
          <w:kern w:val="0"/>
          <w:sz w:val="18"/>
          <w:szCs w:val="18"/>
        </w:rPr>
        <w:t xml:space="preserve">  </w:t>
      </w:r>
      <w:hyperlink r:id="rId10" w:history="1">
        <w:r w:rsidRPr="001D733F">
          <w:rPr>
            <w:rFonts w:ascii="Engravers MT" w:hAnsi="Engravers MT"/>
            <w:smallCaps/>
            <w:kern w:val="0"/>
            <w:sz w:val="19"/>
            <w:szCs w:val="19"/>
          </w:rPr>
          <w:t>www.eastboulderwater.com</w:t>
        </w:r>
      </w:hyperlink>
      <w:r w:rsidRPr="00A65F48">
        <w:rPr>
          <w:rFonts w:ascii="Engravers MT" w:hAnsi="Engravers MT"/>
          <w:smallCaps/>
          <w:kern w:val="0"/>
          <w:sz w:val="18"/>
          <w:szCs w:val="18"/>
        </w:rPr>
        <w:t xml:space="preserve"> </w:t>
      </w:r>
    </w:p>
    <w:p w14:paraId="528B9777" w14:textId="77777777" w:rsidR="00A913C3" w:rsidRPr="00AB1AC7" w:rsidRDefault="00A913C3" w:rsidP="00997BB8">
      <w:pPr>
        <w:pStyle w:val="Title"/>
        <w:spacing w:before="840"/>
      </w:pPr>
      <w:r w:rsidRPr="00AB1AC7">
        <w:t>Board of Directors Regular Meeting</w:t>
      </w:r>
    </w:p>
    <w:p w14:paraId="503E87E5" w14:textId="37C80352" w:rsidR="008800F1" w:rsidRDefault="009E4DA0" w:rsidP="00997BB8">
      <w:pPr>
        <w:pStyle w:val="Title"/>
        <w:rPr>
          <w:b w:val="0"/>
          <w:sz w:val="32"/>
          <w:szCs w:val="32"/>
        </w:rPr>
      </w:pPr>
      <w:bookmarkStart w:id="0" w:name="Date"/>
      <w:r>
        <w:rPr>
          <w:b w:val="0"/>
          <w:sz w:val="32"/>
          <w:szCs w:val="32"/>
        </w:rPr>
        <w:t>Virtual Meeting Held with Zoom</w:t>
      </w:r>
    </w:p>
    <w:p w14:paraId="09F049F7" w14:textId="6CC612A3" w:rsidR="00A913C3" w:rsidRDefault="005361BC" w:rsidP="00997BB8">
      <w:pPr>
        <w:pStyle w:val="Title"/>
        <w:rPr>
          <w:b w:val="0"/>
          <w:sz w:val="24"/>
          <w:szCs w:val="24"/>
        </w:rPr>
      </w:pPr>
      <w:r>
        <w:rPr>
          <w:b w:val="0"/>
          <w:sz w:val="24"/>
          <w:szCs w:val="24"/>
        </w:rPr>
        <w:t>14 February</w:t>
      </w:r>
      <w:r w:rsidR="0078742A">
        <w:rPr>
          <w:b w:val="0"/>
          <w:sz w:val="24"/>
          <w:szCs w:val="24"/>
        </w:rPr>
        <w:t xml:space="preserve"> 2022</w:t>
      </w:r>
      <w:r w:rsidR="00937EAA">
        <w:rPr>
          <w:b w:val="0"/>
          <w:sz w:val="24"/>
          <w:szCs w:val="24"/>
        </w:rPr>
        <w:t xml:space="preserve"> </w:t>
      </w:r>
    </w:p>
    <w:p w14:paraId="3FF67511" w14:textId="77777777" w:rsidR="00DB2A6F" w:rsidRPr="008800F1" w:rsidRDefault="00DB2A6F" w:rsidP="00997BB8">
      <w:pPr>
        <w:pStyle w:val="Title"/>
        <w:rPr>
          <w:b w:val="0"/>
          <w:sz w:val="24"/>
          <w:szCs w:val="24"/>
        </w:rPr>
      </w:pPr>
    </w:p>
    <w:bookmarkEnd w:id="0"/>
    <w:p w14:paraId="40E40AC9" w14:textId="4CF90B56" w:rsidR="007A64C6" w:rsidRPr="00DF0B15" w:rsidRDefault="00A85E13" w:rsidP="00DF0B15">
      <w:pPr>
        <w:pStyle w:val="BodyText"/>
      </w:pPr>
      <w:r>
        <w:t xml:space="preserve">Mark Johns (President) </w:t>
      </w:r>
      <w:r w:rsidR="00E525B2" w:rsidRPr="00084789">
        <w:t>called the meeting to order</w:t>
      </w:r>
      <w:r w:rsidR="005C43E9" w:rsidRPr="00084789">
        <w:t xml:space="preserve"> </w:t>
      </w:r>
      <w:r w:rsidR="00A913C3" w:rsidRPr="00084789">
        <w:t xml:space="preserve">at </w:t>
      </w:r>
      <w:r w:rsidR="00F60A6A">
        <w:t>4:00</w:t>
      </w:r>
      <w:r w:rsidR="001C1214" w:rsidRPr="00084789">
        <w:t xml:space="preserve"> </w:t>
      </w:r>
      <w:r w:rsidR="00A913C3" w:rsidRPr="00084789">
        <w:t>PM</w:t>
      </w:r>
      <w:r w:rsidR="00150884" w:rsidRPr="00084789">
        <w:t xml:space="preserve">. </w:t>
      </w:r>
      <w:r w:rsidR="00A913C3" w:rsidRPr="00084789">
        <w:t>Those in attendance</w:t>
      </w:r>
      <w:r w:rsidR="00F31B6A">
        <w:t xml:space="preserve"> via video</w:t>
      </w:r>
      <w:r w:rsidR="00A913C3" w:rsidRPr="00084789">
        <w:t xml:space="preserve"> were the </w:t>
      </w:r>
      <w:r w:rsidR="0012535D">
        <w:t>board members</w:t>
      </w:r>
      <w:r w:rsidR="00EB3CB9">
        <w:t xml:space="preserve"> Marsh Lavenue</w:t>
      </w:r>
      <w:r w:rsidR="006D3133">
        <w:t xml:space="preserve">, </w:t>
      </w:r>
      <w:r w:rsidR="004E56CB">
        <w:t>Catherine Gee</w:t>
      </w:r>
      <w:r w:rsidR="00944F8A">
        <w:t>, Yvonne Gates</w:t>
      </w:r>
      <w:r w:rsidR="005D6014">
        <w:t xml:space="preserve"> </w:t>
      </w:r>
      <w:r w:rsidR="00084789" w:rsidRPr="00084789">
        <w:t>and</w:t>
      </w:r>
      <w:r w:rsidR="00246B58" w:rsidRPr="00084789">
        <w:t xml:space="preserve"> Bob Champ</w:t>
      </w:r>
      <w:r w:rsidR="00D65E54" w:rsidRPr="00084789">
        <w:t>.</w:t>
      </w:r>
      <w:r w:rsidR="00BC7033" w:rsidRPr="00084789">
        <w:t xml:space="preserve"> </w:t>
      </w:r>
      <w:r w:rsidR="00192C39">
        <w:t>Mary Wagner (</w:t>
      </w:r>
      <w:r w:rsidR="00034FE0">
        <w:t>Bookkeeper</w:t>
      </w:r>
      <w:r w:rsidR="00DD1BF5">
        <w:t>)</w:t>
      </w:r>
      <w:r w:rsidR="00944F8A">
        <w:t xml:space="preserve"> </w:t>
      </w:r>
      <w:r w:rsidR="00E56260">
        <w:t>and Peter O’Brien (Operations) were</w:t>
      </w:r>
      <w:r w:rsidR="005648FB">
        <w:t xml:space="preserve"> also present</w:t>
      </w:r>
      <w:r w:rsidR="005D6014">
        <w:t>.</w:t>
      </w:r>
      <w:r w:rsidR="008B7082">
        <w:t xml:space="preserve"> </w:t>
      </w:r>
      <w:r w:rsidR="004F7779">
        <w:t>Lars Kalnajs</w:t>
      </w:r>
      <w:r w:rsidR="00F60A6A">
        <w:t xml:space="preserve"> from the public also joine</w:t>
      </w:r>
      <w:r w:rsidR="004F7779">
        <w:t>d the meeting via the zoom call.</w:t>
      </w:r>
    </w:p>
    <w:p w14:paraId="4B4D6B62" w14:textId="77777777" w:rsidR="00E25089" w:rsidRDefault="00E25089" w:rsidP="00E84233">
      <w:pPr>
        <w:pStyle w:val="Heading1"/>
      </w:pPr>
      <w:r w:rsidRPr="00E84233">
        <w:t>Public Comments</w:t>
      </w:r>
    </w:p>
    <w:p w14:paraId="14669F35" w14:textId="17C453C9" w:rsidR="00DB2A6F" w:rsidRDefault="00F60A6A" w:rsidP="00BB0F19">
      <w:r>
        <w:t>Lars brought up the point that he was representing many people in the district who had lost homes yet still would like access to water so that they could main</w:t>
      </w:r>
      <w:r w:rsidR="00DD1BF5">
        <w:t>t</w:t>
      </w:r>
      <w:r>
        <w:t>ain their trees and landscaping</w:t>
      </w:r>
      <w:r w:rsidR="00C50821">
        <w:t>.</w:t>
      </w:r>
      <w:r>
        <w:t xml:space="preserve">  This would also benefit both the homeowner and the district (the district would get water revenue).  To do this a yard hydrant would be necessary and installing this </w:t>
      </w:r>
      <w:r w:rsidR="005F4ED7">
        <w:t>would have</w:t>
      </w:r>
      <w:r>
        <w:t xml:space="preserve"> to be coordinated with the state.  This topic was discussed later in the meeting with respect to the Marshall Fire.</w:t>
      </w:r>
      <w:r w:rsidR="00C50821">
        <w:t xml:space="preserve"> </w:t>
      </w:r>
    </w:p>
    <w:p w14:paraId="25E6781D" w14:textId="77777777" w:rsidR="00A913C3" w:rsidRPr="00D6394A" w:rsidRDefault="00A913C3" w:rsidP="00D6394A">
      <w:pPr>
        <w:pStyle w:val="Heading1"/>
      </w:pPr>
      <w:r w:rsidRPr="00D6394A">
        <w:t>Secretary’s Report</w:t>
      </w:r>
    </w:p>
    <w:p w14:paraId="66EFD468" w14:textId="0FE5A5EB" w:rsidR="00E62FAA" w:rsidRDefault="00A913C3" w:rsidP="00BB0F19">
      <w:r w:rsidRPr="0051208D">
        <w:t>The minutes of the</w:t>
      </w:r>
      <w:r w:rsidR="00E62FAA">
        <w:t xml:space="preserve"> </w:t>
      </w:r>
      <w:r w:rsidR="00F60A6A">
        <w:t>10 January 2022</w:t>
      </w:r>
      <w:r w:rsidRPr="0051208D">
        <w:t xml:space="preserve"> meeting were discussed</w:t>
      </w:r>
      <w:r w:rsidR="001A56EF">
        <w:t xml:space="preserve">. </w:t>
      </w:r>
    </w:p>
    <w:p w14:paraId="2C0D46EC" w14:textId="64A7BE97" w:rsidR="00DB2A6F" w:rsidRDefault="00E56260" w:rsidP="00BB0F19">
      <w:r>
        <w:t>Mark Johns</w:t>
      </w:r>
      <w:r w:rsidR="003A50D3" w:rsidRPr="0051208D">
        <w:t xml:space="preserve"> </w:t>
      </w:r>
      <w:r w:rsidR="006A52EA" w:rsidRPr="0051208D">
        <w:t>made</w:t>
      </w:r>
      <w:r w:rsidR="00A913C3" w:rsidRPr="0051208D">
        <w:t xml:space="preserve"> the motion that we approve the minutes of the</w:t>
      </w:r>
      <w:r w:rsidR="00A07E28" w:rsidRPr="0051208D">
        <w:t xml:space="preserve"> </w:t>
      </w:r>
      <w:r w:rsidR="00F60A6A">
        <w:t>10 January</w:t>
      </w:r>
      <w:r w:rsidR="008B7082">
        <w:t xml:space="preserve"> </w:t>
      </w:r>
      <w:r w:rsidR="00F60A6A">
        <w:t>2022</w:t>
      </w:r>
      <w:r w:rsidR="00E4401F" w:rsidRPr="0051208D">
        <w:t xml:space="preserve"> </w:t>
      </w:r>
      <w:r w:rsidR="00A913C3" w:rsidRPr="0051208D">
        <w:t>meeting</w:t>
      </w:r>
      <w:r w:rsidR="00DF1476" w:rsidRPr="0051208D">
        <w:t xml:space="preserve">. </w:t>
      </w:r>
      <w:r w:rsidR="00DA5B5F">
        <w:t xml:space="preserve"> </w:t>
      </w:r>
      <w:r w:rsidR="00F60A6A">
        <w:t>Yvonne Gates</w:t>
      </w:r>
      <w:r w:rsidR="00EE24E2">
        <w:t xml:space="preserve"> </w:t>
      </w:r>
      <w:r w:rsidR="003A50D3" w:rsidRPr="0051208D">
        <w:t>seconded</w:t>
      </w:r>
      <w:r w:rsidR="00A913C3" w:rsidRPr="0051208D">
        <w:t xml:space="preserve"> the motion, which was approved unanimously</w:t>
      </w:r>
      <w:r w:rsidR="00C50821">
        <w:t xml:space="preserve">. </w:t>
      </w:r>
    </w:p>
    <w:p w14:paraId="1DF71C81" w14:textId="703E9C3D" w:rsidR="00DB2A6F" w:rsidRPr="00DB2A6F" w:rsidRDefault="00287FE3" w:rsidP="005648FB">
      <w:pPr>
        <w:pStyle w:val="Heading1"/>
      </w:pPr>
      <w:r w:rsidRPr="00D6394A">
        <w:t>Reports from Consultants and Committees</w:t>
      </w:r>
    </w:p>
    <w:p w14:paraId="797E56EE" w14:textId="77777777" w:rsidR="00A913C3" w:rsidRPr="007C20FA" w:rsidRDefault="00A913C3" w:rsidP="007C20FA">
      <w:pPr>
        <w:pStyle w:val="Heading2"/>
      </w:pPr>
      <w:r w:rsidRPr="007C20FA">
        <w:t>Finance Report</w:t>
      </w:r>
    </w:p>
    <w:p w14:paraId="7ED9D807" w14:textId="264D62F6" w:rsidR="00F15F08" w:rsidRDefault="0071629B" w:rsidP="00BB0F19">
      <w:r w:rsidRPr="00C521FC">
        <w:t>Mary Wagner had e-mailed the financial packet to the board</w:t>
      </w:r>
      <w:r w:rsidR="00C50821">
        <w:t xml:space="preserve">. </w:t>
      </w:r>
      <w:r w:rsidR="009720D3" w:rsidRPr="00C521FC">
        <w:t>The water usage spreadsheet was also e-mailed</w:t>
      </w:r>
      <w:r w:rsidR="00276631">
        <w:t>.</w:t>
      </w:r>
    </w:p>
    <w:p w14:paraId="41F82FBD" w14:textId="53A3451E" w:rsidR="00B71679" w:rsidRDefault="00E56260" w:rsidP="00BB0F19">
      <w:r>
        <w:t xml:space="preserve">Mary noted that </w:t>
      </w:r>
      <w:r w:rsidR="00F60A6A">
        <w:t xml:space="preserve">she had transferred $20k from Colotrust to </w:t>
      </w:r>
      <w:r w:rsidR="009B05AE">
        <w:t>checking to cover expenses</w:t>
      </w:r>
      <w:r w:rsidR="00857549">
        <w:t>.</w:t>
      </w:r>
      <w:r>
        <w:t xml:space="preserve">  </w:t>
      </w:r>
    </w:p>
    <w:p w14:paraId="27CDAABF" w14:textId="2728F5F4" w:rsidR="00D73041" w:rsidRDefault="009B05AE" w:rsidP="00BB0F19">
      <w:r>
        <w:t>The audit exemption has been finalized ($445)</w:t>
      </w:r>
      <w:r w:rsidR="00E56260">
        <w:t>.</w:t>
      </w:r>
      <w:r w:rsidR="009739EA">
        <w:t xml:space="preserve">  </w:t>
      </w:r>
    </w:p>
    <w:p w14:paraId="69705440" w14:textId="0934CABC" w:rsidR="009B05AE" w:rsidRDefault="009B05AE" w:rsidP="00BB0F19">
      <w:r>
        <w:t>A credit was made to homeowners for excess water used because of the fire.  This adjustment was made to the December income.  Mary has the amount of water used</w:t>
      </w:r>
      <w:r w:rsidR="004F7779">
        <w:t>/lost during the fire</w:t>
      </w:r>
      <w:r>
        <w:t xml:space="preserve"> for insurance purposes.</w:t>
      </w:r>
    </w:p>
    <w:p w14:paraId="17F8CE3C" w14:textId="6D4EF423" w:rsidR="005F4ED7" w:rsidRDefault="005F4ED7" w:rsidP="00BB0F19">
      <w:r>
        <w:t>Expense for the Marshall Fire so far has totaled $23,773.87.</w:t>
      </w:r>
    </w:p>
    <w:p w14:paraId="70C3AE00" w14:textId="24EF874A" w:rsidR="00DB2A6F" w:rsidRPr="00DE6027" w:rsidRDefault="0060433C" w:rsidP="00DE6027">
      <w:r>
        <w:t>Mary went</w:t>
      </w:r>
      <w:r w:rsidR="00192C39">
        <w:t xml:space="preserve"> through t</w:t>
      </w:r>
      <w:r w:rsidR="00195DDE">
        <w:t>he financial statements</w:t>
      </w:r>
      <w:r w:rsidR="00962081">
        <w:t xml:space="preserve"> and</w:t>
      </w:r>
      <w:r w:rsidR="00195DDE">
        <w:t xml:space="preserve"> </w:t>
      </w:r>
      <w:r w:rsidR="00962081">
        <w:t>t</w:t>
      </w:r>
      <w:r w:rsidR="00F15F08">
        <w:t xml:space="preserve">he </w:t>
      </w:r>
      <w:r w:rsidR="00336B26" w:rsidRPr="00C521FC">
        <w:t>board approved the financial statements and the transactions</w:t>
      </w:r>
      <w:r w:rsidR="00902A9C">
        <w:t>.</w:t>
      </w:r>
    </w:p>
    <w:p w14:paraId="1FAC02AF" w14:textId="077BCCD5" w:rsidR="00B10183" w:rsidRDefault="0061500D" w:rsidP="00210B48">
      <w:pPr>
        <w:pStyle w:val="Heading2"/>
      </w:pPr>
      <w:r>
        <w:t>I</w:t>
      </w:r>
      <w:r w:rsidR="009765C1">
        <w:t>T Rep</w:t>
      </w:r>
      <w:r>
        <w:t>ort</w:t>
      </w:r>
    </w:p>
    <w:p w14:paraId="36F6417D" w14:textId="6D1943F7" w:rsidR="00AB26D3" w:rsidRDefault="005F4ED7" w:rsidP="0060433C">
      <w:pPr>
        <w:widowControl w:val="0"/>
        <w:autoSpaceDE w:val="0"/>
        <w:autoSpaceDN w:val="0"/>
        <w:adjustRightInd w:val="0"/>
        <w:spacing w:after="240" w:line="280" w:lineRule="atLeast"/>
        <w:rPr>
          <w:rFonts w:cs="Calibri"/>
          <w:color w:val="000000" w:themeColor="text1"/>
          <w:kern w:val="0"/>
        </w:rPr>
      </w:pPr>
      <w:r>
        <w:rPr>
          <w:rFonts w:cs="Calibri"/>
          <w:color w:val="000000" w:themeColor="text1"/>
          <w:kern w:val="0"/>
        </w:rPr>
        <w:t>Steven again checked the system</w:t>
      </w:r>
      <w:r w:rsidR="00E62FAA">
        <w:rPr>
          <w:rFonts w:cs="Calibri"/>
          <w:color w:val="000000" w:themeColor="text1"/>
          <w:kern w:val="0"/>
        </w:rPr>
        <w:t xml:space="preserve"> and all was okay</w:t>
      </w:r>
      <w:r w:rsidR="00210B48" w:rsidRPr="00660E3D">
        <w:rPr>
          <w:rFonts w:cs="Calibri"/>
          <w:color w:val="000000" w:themeColor="text1"/>
          <w:kern w:val="0"/>
        </w:rPr>
        <w:t>.</w:t>
      </w:r>
      <w:r w:rsidR="00E62FAA">
        <w:rPr>
          <w:rFonts w:cs="Calibri"/>
          <w:color w:val="000000" w:themeColor="text1"/>
          <w:kern w:val="0"/>
        </w:rPr>
        <w:t xml:space="preserve">  </w:t>
      </w:r>
      <w:r w:rsidR="009B05AE">
        <w:rPr>
          <w:rFonts w:cs="Calibri"/>
          <w:color w:val="000000" w:themeColor="text1"/>
          <w:kern w:val="0"/>
        </w:rPr>
        <w:t>La</w:t>
      </w:r>
      <w:r w:rsidR="00AB26D3">
        <w:rPr>
          <w:rFonts w:cs="Calibri"/>
          <w:color w:val="000000" w:themeColor="text1"/>
          <w:kern w:val="0"/>
        </w:rPr>
        <w:t>bor for the month was 1.5 hours.</w:t>
      </w:r>
    </w:p>
    <w:p w14:paraId="3AAD2AD8" w14:textId="77777777" w:rsidR="00AB26D3" w:rsidRPr="00AB26D3" w:rsidRDefault="00AB26D3" w:rsidP="00AB26D3">
      <w:pPr>
        <w:widowControl w:val="0"/>
        <w:autoSpaceDE w:val="0"/>
        <w:autoSpaceDN w:val="0"/>
        <w:adjustRightInd w:val="0"/>
        <w:spacing w:after="240" w:line="560" w:lineRule="atLeast"/>
        <w:jc w:val="left"/>
        <w:rPr>
          <w:rFonts w:ascii="Times" w:hAnsi="Times" w:cs="Times"/>
          <w:kern w:val="0"/>
          <w:sz w:val="24"/>
          <w:szCs w:val="24"/>
        </w:rPr>
      </w:pPr>
      <w:r w:rsidRPr="00AB26D3">
        <w:rPr>
          <w:rFonts w:ascii="Times" w:hAnsi="Times" w:cs="Times"/>
          <w:b/>
          <w:bCs/>
          <w:kern w:val="0"/>
          <w:sz w:val="24"/>
          <w:szCs w:val="24"/>
        </w:rPr>
        <w:t xml:space="preserve">System Operations Report – 01/12/2022-02/09/2022 </w:t>
      </w:r>
    </w:p>
    <w:tbl>
      <w:tblPr>
        <w:tblW w:w="0" w:type="auto"/>
        <w:tblBorders>
          <w:top w:val="nil"/>
          <w:left w:val="nil"/>
          <w:right w:val="nil"/>
        </w:tblBorders>
        <w:tblLook w:val="0000" w:firstRow="0" w:lastRow="0" w:firstColumn="0" w:lastColumn="0" w:noHBand="0" w:noVBand="0"/>
      </w:tblPr>
      <w:tblGrid>
        <w:gridCol w:w="1128"/>
        <w:gridCol w:w="8501"/>
      </w:tblGrid>
      <w:tr w:rsidR="00AB26D3" w14:paraId="2DF34B4C" w14:textId="77777777" w:rsidTr="0049490F">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0516D33" w14:textId="1DB396AB"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665A2CFB" wp14:editId="1B04AED3">
                  <wp:extent cx="6985" cy="6985"/>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r w:rsidRPr="005D3EE0">
              <w:rPr>
                <w:rFonts w:ascii="Times" w:hAnsi="Times" w:cs="Times"/>
                <w:noProof/>
                <w:kern w:val="0"/>
              </w:rPr>
              <w:drawing>
                <wp:inline distT="0" distB="0" distL="0" distR="0" wp14:anchorId="2C7C8395" wp14:editId="2BC1A7A1">
                  <wp:extent cx="6985" cy="69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ED6F100" w14:textId="77777777" w:rsidR="00AB26D3" w:rsidRPr="005D3EE0" w:rsidRDefault="00AB26D3">
            <w:pPr>
              <w:widowControl w:val="0"/>
              <w:autoSpaceDE w:val="0"/>
              <w:autoSpaceDN w:val="0"/>
              <w:adjustRightInd w:val="0"/>
              <w:spacing w:after="240" w:line="360" w:lineRule="atLeast"/>
              <w:jc w:val="left"/>
              <w:rPr>
                <w:rFonts w:ascii="Times" w:hAnsi="Times" w:cs="Times"/>
                <w:kern w:val="0"/>
              </w:rPr>
            </w:pPr>
            <w:r w:rsidRPr="005D3EE0">
              <w:rPr>
                <w:rFonts w:ascii="Times New Roman" w:hAnsi="Times New Roman"/>
                <w:kern w:val="0"/>
              </w:rPr>
              <w:t xml:space="preserve">01/12/2022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E88509" w14:textId="2749BD20"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3FD0C245" wp14:editId="172CA885">
                  <wp:extent cx="6985" cy="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14483CF" w14:textId="77777777" w:rsidR="00AB26D3" w:rsidRPr="005D3EE0" w:rsidRDefault="00AB26D3" w:rsidP="00AB26D3">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Pump house check 0.92mg/L Free </w:t>
            </w:r>
            <w:r w:rsidRPr="005D3EE0">
              <w:rPr>
                <w:rFonts w:ascii="Times" w:hAnsi="Times" w:cs="Times"/>
                <w:kern w:val="0"/>
              </w:rPr>
              <w:t> </w:t>
            </w:r>
          </w:p>
          <w:p w14:paraId="1C81785D" w14:textId="77777777" w:rsidR="00AB26D3" w:rsidRPr="005D3EE0" w:rsidRDefault="00AB26D3" w:rsidP="00AB26D3">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lastRenderedPageBreak/>
              <w:t xml:space="preserve">Locate 7550 Spring Dr. </w:t>
            </w:r>
            <w:r w:rsidRPr="005D3EE0">
              <w:rPr>
                <w:rFonts w:ascii="Times" w:hAnsi="Times" w:cs="Times"/>
                <w:kern w:val="0"/>
              </w:rPr>
              <w:t> </w:t>
            </w:r>
          </w:p>
        </w:tc>
      </w:tr>
      <w:tr w:rsidR="00AB26D3" w14:paraId="4BF02B9D"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99C6F55" w14:textId="23E095D5"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lastRenderedPageBreak/>
              <w:drawing>
                <wp:inline distT="0" distB="0" distL="0" distR="0" wp14:anchorId="46B9B46C" wp14:editId="4AD68CB3">
                  <wp:extent cx="6985" cy="6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r w:rsidRPr="005D3EE0">
              <w:rPr>
                <w:rFonts w:ascii="Times" w:hAnsi="Times" w:cs="Times"/>
                <w:noProof/>
                <w:kern w:val="0"/>
              </w:rPr>
              <w:drawing>
                <wp:inline distT="0" distB="0" distL="0" distR="0" wp14:anchorId="5D4B6787" wp14:editId="4766CFDD">
                  <wp:extent cx="6985" cy="6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1681015" w14:textId="77777777" w:rsidR="00AB26D3" w:rsidRPr="005D3EE0" w:rsidRDefault="00AB26D3">
            <w:pPr>
              <w:widowControl w:val="0"/>
              <w:autoSpaceDE w:val="0"/>
              <w:autoSpaceDN w:val="0"/>
              <w:adjustRightInd w:val="0"/>
              <w:spacing w:after="240" w:line="360" w:lineRule="atLeast"/>
              <w:jc w:val="left"/>
              <w:rPr>
                <w:rFonts w:ascii="Times" w:hAnsi="Times" w:cs="Times"/>
                <w:kern w:val="0"/>
              </w:rPr>
            </w:pPr>
            <w:r w:rsidRPr="005D3EE0">
              <w:rPr>
                <w:rFonts w:ascii="Times New Roman" w:hAnsi="Times New Roman"/>
                <w:kern w:val="0"/>
              </w:rPr>
              <w:t xml:space="preserve">01/19/2022 </w:t>
            </w:r>
          </w:p>
          <w:p w14:paraId="003DC74E" w14:textId="32E41CB5"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30CF8D25" wp14:editId="257C76BE">
                  <wp:extent cx="6985" cy="6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r w:rsidRPr="005D3EE0">
              <w:rPr>
                <w:rFonts w:ascii="Times" w:hAnsi="Times" w:cs="Times"/>
                <w:noProof/>
                <w:kern w:val="0"/>
              </w:rPr>
              <w:drawing>
                <wp:inline distT="0" distB="0" distL="0" distR="0" wp14:anchorId="25669BE2" wp14:editId="10EAC9EF">
                  <wp:extent cx="6985" cy="6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13AE5C" w14:textId="6E1EEE6C"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6C7705F7" wp14:editId="3888AB43">
                  <wp:extent cx="6985" cy="6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714F403" w14:textId="77777777" w:rsidR="00AB26D3" w:rsidRPr="005D3EE0" w:rsidRDefault="00AB26D3">
            <w:pPr>
              <w:widowControl w:val="0"/>
              <w:autoSpaceDE w:val="0"/>
              <w:autoSpaceDN w:val="0"/>
              <w:adjustRightInd w:val="0"/>
              <w:spacing w:after="240" w:line="340" w:lineRule="atLeast"/>
              <w:jc w:val="left"/>
              <w:rPr>
                <w:rFonts w:ascii="Times" w:hAnsi="Times" w:cs="Times"/>
                <w:kern w:val="0"/>
              </w:rPr>
            </w:pPr>
            <w:r w:rsidRPr="005D3EE0">
              <w:rPr>
                <w:rFonts w:ascii="Times" w:hAnsi="Times" w:cs="Times"/>
                <w:kern w:val="0"/>
              </w:rPr>
              <w:t xml:space="preserve">• </w:t>
            </w:r>
            <w:r w:rsidRPr="005D3EE0">
              <w:rPr>
                <w:rFonts w:ascii="Times New Roman" w:hAnsi="Times New Roman"/>
                <w:kern w:val="0"/>
              </w:rPr>
              <w:t xml:space="preserve">(Jay) pump house check 1.01mg/L Free </w:t>
            </w:r>
          </w:p>
          <w:p w14:paraId="59E1F13A" w14:textId="5AD0AEF9"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2D2CBEE8" wp14:editId="2AAD70E4">
                  <wp:extent cx="6985" cy="6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p>
        </w:tc>
      </w:tr>
      <w:tr w:rsidR="00AB26D3" w14:paraId="0E9DB14C"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C6154D" w14:textId="77777777" w:rsidR="00AB26D3" w:rsidRPr="005D3EE0" w:rsidRDefault="00AB26D3">
            <w:pPr>
              <w:widowControl w:val="0"/>
              <w:autoSpaceDE w:val="0"/>
              <w:autoSpaceDN w:val="0"/>
              <w:adjustRightInd w:val="0"/>
              <w:spacing w:after="240" w:line="360" w:lineRule="atLeast"/>
              <w:jc w:val="left"/>
              <w:rPr>
                <w:rFonts w:ascii="Times" w:hAnsi="Times" w:cs="Times"/>
                <w:kern w:val="0"/>
              </w:rPr>
            </w:pPr>
            <w:r w:rsidRPr="005D3EE0">
              <w:rPr>
                <w:rFonts w:ascii="Times New Roman" w:hAnsi="Times New Roman"/>
                <w:kern w:val="0"/>
              </w:rPr>
              <w:t xml:space="preserve">01/26/2022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2C210F" w14:textId="77777777" w:rsidR="00AB26D3" w:rsidRPr="005D3EE0" w:rsidRDefault="00AB26D3" w:rsidP="00AB26D3">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Diagnose failed UPS at pump house </w:t>
            </w:r>
            <w:r w:rsidRPr="005D3EE0">
              <w:rPr>
                <w:rFonts w:ascii="Times" w:hAnsi="Times" w:cs="Times"/>
                <w:kern w:val="0"/>
              </w:rPr>
              <w:t> </w:t>
            </w:r>
          </w:p>
          <w:p w14:paraId="68FD207A" w14:textId="77777777" w:rsidR="00AB26D3" w:rsidRPr="005D3EE0" w:rsidRDefault="00AB26D3" w:rsidP="00AB26D3">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Locate 777 Panorama Ct. </w:t>
            </w:r>
            <w:r w:rsidRPr="005D3EE0">
              <w:rPr>
                <w:rFonts w:ascii="Times" w:hAnsi="Times" w:cs="Times"/>
                <w:kern w:val="0"/>
              </w:rPr>
              <w:t> </w:t>
            </w:r>
          </w:p>
          <w:p w14:paraId="51D3D4F7" w14:textId="77777777" w:rsidR="00AB26D3" w:rsidRPr="005D3EE0" w:rsidRDefault="00AB26D3" w:rsidP="00AB26D3">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Locate 7444 Empire Dr. </w:t>
            </w:r>
            <w:r w:rsidRPr="005D3EE0">
              <w:rPr>
                <w:rFonts w:ascii="Times" w:hAnsi="Times" w:cs="Times"/>
                <w:kern w:val="0"/>
              </w:rPr>
              <w:t> </w:t>
            </w:r>
          </w:p>
          <w:p w14:paraId="469DF01B" w14:textId="7C3D91D2" w:rsidR="00AB26D3" w:rsidRPr="0049490F" w:rsidRDefault="00AB26D3" w:rsidP="00AB26D3">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562 Ponderosa Dr. found pressure regulator in meter pit slowly creeping up to 80 psi, need</w:t>
            </w:r>
            <w:r w:rsidR="0049490F">
              <w:rPr>
                <w:rFonts w:ascii="Times New Roman" w:hAnsi="Times New Roman"/>
                <w:kern w:val="0"/>
              </w:rPr>
              <w:t>s replaced</w:t>
            </w:r>
          </w:p>
          <w:p w14:paraId="3411169F" w14:textId="77777777" w:rsidR="00AB26D3" w:rsidRPr="005D3EE0" w:rsidRDefault="00AB26D3" w:rsidP="00AB26D3">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Pump house check 1.23mg/L Free </w:t>
            </w:r>
            <w:r w:rsidRPr="005D3EE0">
              <w:rPr>
                <w:rFonts w:ascii="Times" w:hAnsi="Times" w:cs="Times"/>
                <w:kern w:val="0"/>
              </w:rPr>
              <w:t> </w:t>
            </w:r>
          </w:p>
        </w:tc>
      </w:tr>
      <w:tr w:rsidR="00AB26D3" w14:paraId="77FE1A5E"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2A77ACA" w14:textId="10CE7DBD"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28A48C98" wp14:editId="4AF76AF1">
                  <wp:extent cx="6985" cy="6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r w:rsidRPr="005D3EE0">
              <w:rPr>
                <w:rFonts w:ascii="Times" w:hAnsi="Times" w:cs="Times"/>
                <w:noProof/>
                <w:kern w:val="0"/>
              </w:rPr>
              <w:drawing>
                <wp:inline distT="0" distB="0" distL="0" distR="0" wp14:anchorId="4BB2738B" wp14:editId="036464BE">
                  <wp:extent cx="6985" cy="6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E1E6A7A" w14:textId="77777777" w:rsidR="00AB26D3" w:rsidRPr="005D3EE0" w:rsidRDefault="00AB26D3">
            <w:pPr>
              <w:widowControl w:val="0"/>
              <w:autoSpaceDE w:val="0"/>
              <w:autoSpaceDN w:val="0"/>
              <w:adjustRightInd w:val="0"/>
              <w:spacing w:after="240" w:line="360" w:lineRule="atLeast"/>
              <w:jc w:val="left"/>
              <w:rPr>
                <w:rFonts w:ascii="Times" w:hAnsi="Times" w:cs="Times"/>
                <w:kern w:val="0"/>
              </w:rPr>
            </w:pPr>
            <w:r w:rsidRPr="005D3EE0">
              <w:rPr>
                <w:rFonts w:ascii="Times New Roman" w:hAnsi="Times New Roman"/>
                <w:kern w:val="0"/>
              </w:rPr>
              <w:t xml:space="preserve">02/01/2022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FE7B504" w14:textId="235306E7"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18076A8C" wp14:editId="4B089543">
                  <wp:extent cx="6985" cy="6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7184D78" w14:textId="77777777" w:rsidR="00AB26D3" w:rsidRPr="005D3EE0" w:rsidRDefault="00AB26D3" w:rsidP="00AB26D3">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Meter reads </w:t>
            </w:r>
            <w:r w:rsidRPr="005D3EE0">
              <w:rPr>
                <w:rFonts w:ascii="Times" w:hAnsi="Times" w:cs="Times"/>
                <w:kern w:val="0"/>
              </w:rPr>
              <w:t> </w:t>
            </w:r>
          </w:p>
          <w:p w14:paraId="6A60C789" w14:textId="77777777" w:rsidR="00AB26D3" w:rsidRPr="005D3EE0" w:rsidRDefault="00AB26D3" w:rsidP="00AB26D3">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Replace ups power backup </w:t>
            </w:r>
            <w:r w:rsidRPr="005D3EE0">
              <w:rPr>
                <w:rFonts w:ascii="Times" w:hAnsi="Times" w:cs="Times"/>
                <w:kern w:val="0"/>
              </w:rPr>
              <w:t> </w:t>
            </w:r>
          </w:p>
          <w:p w14:paraId="1DD3D5E5" w14:textId="77777777" w:rsidR="00AB26D3" w:rsidRPr="005D3EE0" w:rsidRDefault="00AB26D3" w:rsidP="00AB26D3">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Locate 7780 and 7676 Spring Dr. </w:t>
            </w:r>
            <w:r w:rsidRPr="005D3EE0">
              <w:rPr>
                <w:rFonts w:ascii="Times" w:hAnsi="Times" w:cs="Times"/>
                <w:kern w:val="0"/>
              </w:rPr>
              <w:t> </w:t>
            </w:r>
          </w:p>
          <w:p w14:paraId="62C18715" w14:textId="77777777" w:rsidR="00AB26D3" w:rsidRPr="005D3EE0" w:rsidRDefault="00AB26D3" w:rsidP="00AB26D3">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Locate 7420 Panorama Dr. </w:t>
            </w:r>
            <w:r w:rsidRPr="005D3EE0">
              <w:rPr>
                <w:rFonts w:ascii="Times" w:hAnsi="Times" w:cs="Times"/>
                <w:kern w:val="0"/>
              </w:rPr>
              <w:t> </w:t>
            </w:r>
          </w:p>
          <w:p w14:paraId="3568291D" w14:textId="77777777" w:rsidR="00AB26D3" w:rsidRPr="005D3EE0" w:rsidRDefault="00AB26D3" w:rsidP="00AB26D3">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Pump house check 1.09mg/L Free </w:t>
            </w:r>
            <w:r w:rsidRPr="005D3EE0">
              <w:rPr>
                <w:rFonts w:ascii="Times" w:hAnsi="Times" w:cs="Times"/>
                <w:kern w:val="0"/>
              </w:rPr>
              <w:t> </w:t>
            </w:r>
          </w:p>
        </w:tc>
      </w:tr>
      <w:tr w:rsidR="00AB26D3" w14:paraId="50EA3039"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468A5F" w14:textId="450049A9"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6F8F4889" wp14:editId="3E830FC2">
                  <wp:extent cx="6985" cy="6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r w:rsidRPr="005D3EE0">
              <w:rPr>
                <w:rFonts w:ascii="Times" w:hAnsi="Times" w:cs="Times"/>
                <w:noProof/>
                <w:kern w:val="0"/>
              </w:rPr>
              <w:drawing>
                <wp:inline distT="0" distB="0" distL="0" distR="0" wp14:anchorId="66DE9B24" wp14:editId="3EFD950C">
                  <wp:extent cx="6985" cy="6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F375307" w14:textId="77777777" w:rsidR="00AB26D3" w:rsidRPr="005D3EE0" w:rsidRDefault="00AB26D3">
            <w:pPr>
              <w:widowControl w:val="0"/>
              <w:autoSpaceDE w:val="0"/>
              <w:autoSpaceDN w:val="0"/>
              <w:adjustRightInd w:val="0"/>
              <w:spacing w:after="240" w:line="360" w:lineRule="atLeast"/>
              <w:jc w:val="left"/>
              <w:rPr>
                <w:rFonts w:ascii="Times" w:hAnsi="Times" w:cs="Times"/>
                <w:kern w:val="0"/>
              </w:rPr>
            </w:pPr>
            <w:r w:rsidRPr="005D3EE0">
              <w:rPr>
                <w:rFonts w:ascii="Times New Roman" w:hAnsi="Times New Roman"/>
                <w:kern w:val="0"/>
              </w:rPr>
              <w:t xml:space="preserve">02/03/2022 </w:t>
            </w:r>
          </w:p>
          <w:p w14:paraId="7878F853" w14:textId="15281D83"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04F29929" wp14:editId="22C90741">
                  <wp:extent cx="6985" cy="6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r w:rsidRPr="005D3EE0">
              <w:rPr>
                <w:rFonts w:ascii="Times" w:hAnsi="Times" w:cs="Times"/>
                <w:noProof/>
                <w:kern w:val="0"/>
              </w:rPr>
              <w:drawing>
                <wp:inline distT="0" distB="0" distL="0" distR="0" wp14:anchorId="69EA6EA4" wp14:editId="5376C2F8">
                  <wp:extent cx="6985" cy="6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DB7E9D" w14:textId="753DD865"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61A384FC" wp14:editId="584F4CB0">
                  <wp:extent cx="6985" cy="6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6952D9F" w14:textId="77777777" w:rsidR="00AB26D3" w:rsidRPr="005D3EE0" w:rsidRDefault="00AB26D3" w:rsidP="00AB26D3">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(Jay) Locate 963 Paragon Dr. </w:t>
            </w:r>
            <w:r w:rsidRPr="005D3EE0">
              <w:rPr>
                <w:rFonts w:ascii="Times" w:hAnsi="Times" w:cs="Times"/>
                <w:kern w:val="0"/>
              </w:rPr>
              <w:t> </w:t>
            </w:r>
          </w:p>
          <w:p w14:paraId="4403E568" w14:textId="77777777" w:rsidR="00AB26D3" w:rsidRPr="005D3EE0" w:rsidRDefault="00AB26D3" w:rsidP="00AB26D3">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(Jay) Locate 7352 and 7425 Empire Dr. </w:t>
            </w:r>
            <w:r w:rsidRPr="005D3EE0">
              <w:rPr>
                <w:rFonts w:ascii="Times" w:hAnsi="Times" w:cs="Times"/>
                <w:kern w:val="0"/>
              </w:rPr>
              <w:t> </w:t>
            </w:r>
          </w:p>
          <w:p w14:paraId="6484ACE8" w14:textId="58DFF66D"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5931979B" wp14:editId="30702248">
                  <wp:extent cx="6985" cy="6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p>
        </w:tc>
      </w:tr>
      <w:tr w:rsidR="00AB26D3" w14:paraId="40232848"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48E2C8" w14:textId="77777777" w:rsidR="00AB26D3" w:rsidRPr="005D3EE0" w:rsidRDefault="00AB26D3">
            <w:pPr>
              <w:widowControl w:val="0"/>
              <w:autoSpaceDE w:val="0"/>
              <w:autoSpaceDN w:val="0"/>
              <w:adjustRightInd w:val="0"/>
              <w:spacing w:after="240" w:line="360" w:lineRule="atLeast"/>
              <w:jc w:val="left"/>
              <w:rPr>
                <w:rFonts w:ascii="Times" w:hAnsi="Times" w:cs="Times"/>
                <w:kern w:val="0"/>
              </w:rPr>
            </w:pPr>
            <w:r w:rsidRPr="005D3EE0">
              <w:rPr>
                <w:rFonts w:ascii="Times New Roman" w:hAnsi="Times New Roman"/>
                <w:kern w:val="0"/>
              </w:rPr>
              <w:t xml:space="preserve">02/07/2022 </w:t>
            </w:r>
          </w:p>
          <w:p w14:paraId="5E30F7F5" w14:textId="0D2F2FD8"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5E91E9E7" wp14:editId="346120AC">
                  <wp:extent cx="6985" cy="69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r w:rsidRPr="005D3EE0">
              <w:rPr>
                <w:rFonts w:ascii="Times" w:hAnsi="Times" w:cs="Times"/>
                <w:noProof/>
                <w:kern w:val="0"/>
              </w:rPr>
              <w:drawing>
                <wp:inline distT="0" distB="0" distL="0" distR="0" wp14:anchorId="1EC71F88" wp14:editId="1C00CD89">
                  <wp:extent cx="6985" cy="6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A56206" w14:textId="77777777" w:rsidR="00AB26D3" w:rsidRPr="005D3EE0" w:rsidRDefault="00AB26D3" w:rsidP="00AB26D3">
            <w:pPr>
              <w:widowControl w:val="0"/>
              <w:numPr>
                <w:ilvl w:val="0"/>
                <w:numId w:val="42"/>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Locate 7526 Spring Dr. </w:t>
            </w:r>
            <w:r w:rsidRPr="005D3EE0">
              <w:rPr>
                <w:rFonts w:ascii="Times" w:hAnsi="Times" w:cs="Times"/>
                <w:kern w:val="0"/>
              </w:rPr>
              <w:t> </w:t>
            </w:r>
          </w:p>
          <w:p w14:paraId="3EAE48DC" w14:textId="77777777" w:rsidR="00AB26D3" w:rsidRPr="005D3EE0" w:rsidRDefault="00AB26D3" w:rsidP="00AB26D3">
            <w:pPr>
              <w:widowControl w:val="0"/>
              <w:numPr>
                <w:ilvl w:val="0"/>
                <w:numId w:val="42"/>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Pump house check 0.67mg/L Free </w:t>
            </w:r>
            <w:r w:rsidRPr="005D3EE0">
              <w:rPr>
                <w:rFonts w:ascii="Times" w:hAnsi="Times" w:cs="Times"/>
                <w:kern w:val="0"/>
              </w:rPr>
              <w:t> </w:t>
            </w:r>
          </w:p>
          <w:p w14:paraId="3F2E011B" w14:textId="77777777" w:rsidR="00AB26D3" w:rsidRPr="005D3EE0" w:rsidRDefault="00AB26D3" w:rsidP="00AB26D3">
            <w:pPr>
              <w:widowControl w:val="0"/>
              <w:numPr>
                <w:ilvl w:val="0"/>
                <w:numId w:val="42"/>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meet with generator company Energy Mgt. </w:t>
            </w:r>
            <w:r w:rsidRPr="005D3EE0">
              <w:rPr>
                <w:rFonts w:ascii="Times" w:hAnsi="Times" w:cs="Times"/>
                <w:kern w:val="0"/>
              </w:rPr>
              <w:t> </w:t>
            </w:r>
          </w:p>
          <w:p w14:paraId="62ED32D6" w14:textId="77777777" w:rsidR="00AB26D3" w:rsidRPr="005D3EE0" w:rsidRDefault="00AB26D3" w:rsidP="00AB26D3">
            <w:pPr>
              <w:widowControl w:val="0"/>
              <w:numPr>
                <w:ilvl w:val="0"/>
                <w:numId w:val="42"/>
              </w:numPr>
              <w:tabs>
                <w:tab w:val="left" w:pos="220"/>
                <w:tab w:val="left" w:pos="720"/>
              </w:tabs>
              <w:autoSpaceDE w:val="0"/>
              <w:autoSpaceDN w:val="0"/>
              <w:adjustRightInd w:val="0"/>
              <w:spacing w:after="293" w:line="340" w:lineRule="atLeast"/>
              <w:ind w:hanging="720"/>
              <w:jc w:val="left"/>
              <w:rPr>
                <w:rFonts w:ascii="Times" w:hAnsi="Times" w:cs="Times"/>
                <w:kern w:val="0"/>
              </w:rPr>
            </w:pPr>
            <w:r w:rsidRPr="005D3EE0">
              <w:rPr>
                <w:rFonts w:ascii="Times New Roman" w:hAnsi="Times New Roman"/>
                <w:kern w:val="0"/>
              </w:rPr>
              <w:t xml:space="preserve">Water Analysis, Potability CA 0.96mg/l </w:t>
            </w:r>
            <w:r w:rsidRPr="005D3EE0">
              <w:rPr>
                <w:rFonts w:ascii="Times" w:hAnsi="Times" w:cs="Times"/>
                <w:kern w:val="0"/>
              </w:rPr>
              <w:t> </w:t>
            </w:r>
          </w:p>
          <w:p w14:paraId="40C42744" w14:textId="12AC11ED" w:rsidR="00AB26D3" w:rsidRPr="005D3EE0" w:rsidRDefault="00AB26D3" w:rsidP="00AB26D3">
            <w:pPr>
              <w:widowControl w:val="0"/>
              <w:numPr>
                <w:ilvl w:val="0"/>
                <w:numId w:val="43"/>
              </w:numPr>
              <w:autoSpaceDE w:val="0"/>
              <w:autoSpaceDN w:val="0"/>
              <w:adjustRightInd w:val="0"/>
              <w:spacing w:after="0" w:line="280" w:lineRule="atLeast"/>
              <w:ind w:left="0" w:firstLine="0"/>
              <w:jc w:val="left"/>
              <w:rPr>
                <w:rFonts w:ascii="Times" w:hAnsi="Times" w:cs="Times"/>
                <w:kern w:val="0"/>
              </w:rPr>
            </w:pPr>
            <w:r w:rsidRPr="005D3EE0">
              <w:rPr>
                <w:rFonts w:ascii="Times" w:hAnsi="Times" w:cs="Times"/>
                <w:noProof/>
                <w:kern w:val="0"/>
              </w:rPr>
              <w:drawing>
                <wp:inline distT="0" distB="0" distL="0" distR="0" wp14:anchorId="58116B5D" wp14:editId="1B7FD8C7">
                  <wp:extent cx="6985" cy="69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AB26D3" w14:paraId="767F6B6C"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FCD1E10" w14:textId="77777777" w:rsidR="00AB26D3" w:rsidRPr="005D3EE0" w:rsidRDefault="00AB26D3">
            <w:pPr>
              <w:widowControl w:val="0"/>
              <w:autoSpaceDE w:val="0"/>
              <w:autoSpaceDN w:val="0"/>
              <w:adjustRightInd w:val="0"/>
              <w:spacing w:after="240" w:line="360" w:lineRule="atLeast"/>
              <w:jc w:val="left"/>
              <w:rPr>
                <w:rFonts w:ascii="Times" w:hAnsi="Times" w:cs="Times"/>
                <w:kern w:val="0"/>
              </w:rPr>
            </w:pPr>
            <w:r w:rsidRPr="005D3EE0">
              <w:rPr>
                <w:rFonts w:ascii="Times New Roman" w:hAnsi="Times New Roman"/>
                <w:kern w:val="0"/>
              </w:rPr>
              <w:t xml:space="preserve">02/08/2022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B06FF5E" w14:textId="77777777" w:rsidR="00AB26D3" w:rsidRPr="005D3EE0" w:rsidRDefault="00AB26D3">
            <w:pPr>
              <w:widowControl w:val="0"/>
              <w:autoSpaceDE w:val="0"/>
              <w:autoSpaceDN w:val="0"/>
              <w:adjustRightInd w:val="0"/>
              <w:spacing w:after="240" w:line="340" w:lineRule="atLeast"/>
              <w:jc w:val="left"/>
              <w:rPr>
                <w:rFonts w:ascii="Times" w:hAnsi="Times" w:cs="Times"/>
                <w:kern w:val="0"/>
              </w:rPr>
            </w:pPr>
            <w:r w:rsidRPr="005D3EE0">
              <w:rPr>
                <w:rFonts w:ascii="Times" w:hAnsi="Times" w:cs="Times"/>
                <w:kern w:val="0"/>
              </w:rPr>
              <w:t xml:space="preserve">• </w:t>
            </w:r>
            <w:r w:rsidRPr="005D3EE0">
              <w:rPr>
                <w:rFonts w:ascii="Times New Roman" w:hAnsi="Times New Roman"/>
                <w:kern w:val="0"/>
              </w:rPr>
              <w:t xml:space="preserve">collect sample and deliver to the lab </w:t>
            </w:r>
          </w:p>
        </w:tc>
      </w:tr>
      <w:tr w:rsidR="00AB26D3" w14:paraId="34BB2D93" w14:textId="77777777" w:rsidTr="0049490F">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4909DF" w14:textId="772461A0"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2F50A926" wp14:editId="60F6CD07">
                  <wp:extent cx="6985" cy="69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r w:rsidRPr="005D3EE0">
              <w:rPr>
                <w:rFonts w:ascii="Times" w:hAnsi="Times" w:cs="Times"/>
                <w:noProof/>
                <w:kern w:val="0"/>
              </w:rPr>
              <w:drawing>
                <wp:inline distT="0" distB="0" distL="0" distR="0" wp14:anchorId="4475F2E4" wp14:editId="48F69D41">
                  <wp:extent cx="6985" cy="69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A0C5866" w14:textId="77777777" w:rsidR="00AB26D3" w:rsidRPr="005D3EE0" w:rsidRDefault="00AB26D3">
            <w:pPr>
              <w:widowControl w:val="0"/>
              <w:autoSpaceDE w:val="0"/>
              <w:autoSpaceDN w:val="0"/>
              <w:adjustRightInd w:val="0"/>
              <w:spacing w:after="240" w:line="360" w:lineRule="atLeast"/>
              <w:jc w:val="left"/>
              <w:rPr>
                <w:rFonts w:ascii="Times" w:hAnsi="Times" w:cs="Times"/>
                <w:kern w:val="0"/>
              </w:rPr>
            </w:pPr>
            <w:r w:rsidRPr="005D3EE0">
              <w:rPr>
                <w:rFonts w:ascii="Times New Roman" w:hAnsi="Times New Roman"/>
                <w:kern w:val="0"/>
              </w:rPr>
              <w:t xml:space="preserve">02/09/2022 </w:t>
            </w:r>
          </w:p>
          <w:p w14:paraId="06A8173A" w14:textId="78A21465"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7BF3F7BB" wp14:editId="0DD67DBB">
                  <wp:extent cx="6985" cy="69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r w:rsidRPr="005D3EE0">
              <w:rPr>
                <w:rFonts w:ascii="Times" w:hAnsi="Times" w:cs="Times"/>
                <w:noProof/>
                <w:kern w:val="0"/>
              </w:rPr>
              <w:drawing>
                <wp:inline distT="0" distB="0" distL="0" distR="0" wp14:anchorId="5973B825" wp14:editId="5AE024D6">
                  <wp:extent cx="6985" cy="69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8FBB32" w14:textId="7DA6027D"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476C3CFB" wp14:editId="36B5F5DD">
                  <wp:extent cx="6985" cy="69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A0D7709" w14:textId="77777777" w:rsidR="00AB26D3" w:rsidRPr="005D3EE0" w:rsidRDefault="00AB26D3">
            <w:pPr>
              <w:widowControl w:val="0"/>
              <w:autoSpaceDE w:val="0"/>
              <w:autoSpaceDN w:val="0"/>
              <w:adjustRightInd w:val="0"/>
              <w:spacing w:after="240" w:line="340" w:lineRule="atLeast"/>
              <w:jc w:val="left"/>
              <w:rPr>
                <w:rFonts w:ascii="Times" w:hAnsi="Times" w:cs="Times"/>
                <w:kern w:val="0"/>
              </w:rPr>
            </w:pPr>
            <w:r w:rsidRPr="005D3EE0">
              <w:rPr>
                <w:rFonts w:ascii="Times" w:hAnsi="Times" w:cs="Times"/>
                <w:kern w:val="0"/>
              </w:rPr>
              <w:t xml:space="preserve">• </w:t>
            </w:r>
            <w:r w:rsidRPr="005D3EE0">
              <w:rPr>
                <w:rFonts w:ascii="Times New Roman" w:hAnsi="Times New Roman"/>
                <w:kern w:val="0"/>
              </w:rPr>
              <w:t xml:space="preserve">Pump house check 0.56mg/L Free </w:t>
            </w:r>
          </w:p>
          <w:p w14:paraId="119C5024" w14:textId="31B04B33" w:rsidR="00AB26D3" w:rsidRPr="005D3EE0" w:rsidRDefault="00AB26D3">
            <w:pPr>
              <w:widowControl w:val="0"/>
              <w:autoSpaceDE w:val="0"/>
              <w:autoSpaceDN w:val="0"/>
              <w:adjustRightInd w:val="0"/>
              <w:spacing w:after="0" w:line="280" w:lineRule="atLeast"/>
              <w:jc w:val="left"/>
              <w:rPr>
                <w:rFonts w:ascii="Times" w:hAnsi="Times" w:cs="Times"/>
                <w:kern w:val="0"/>
              </w:rPr>
            </w:pPr>
            <w:r w:rsidRPr="005D3EE0">
              <w:rPr>
                <w:rFonts w:ascii="Times" w:hAnsi="Times" w:cs="Times"/>
                <w:noProof/>
                <w:kern w:val="0"/>
              </w:rPr>
              <w:drawing>
                <wp:inline distT="0" distB="0" distL="0" distR="0" wp14:anchorId="1E6C4559" wp14:editId="5F49EA59">
                  <wp:extent cx="6985" cy="69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rPr>
              <w:t xml:space="preserve"> </w:t>
            </w:r>
          </w:p>
        </w:tc>
      </w:tr>
    </w:tbl>
    <w:p w14:paraId="51AC71A6" w14:textId="77777777" w:rsidR="00D85AB2" w:rsidRDefault="00D85AB2" w:rsidP="00D85AB2">
      <w:pPr>
        <w:tabs>
          <w:tab w:val="left" w:pos="1050"/>
        </w:tabs>
      </w:pPr>
    </w:p>
    <w:p w14:paraId="3D92B25A" w14:textId="4FB82486" w:rsidR="00921B7A" w:rsidRDefault="00C450B5" w:rsidP="007A1864">
      <w:pPr>
        <w:tabs>
          <w:tab w:val="left" w:pos="1050"/>
        </w:tabs>
        <w:ind w:left="-630" w:right="-907"/>
      </w:pPr>
      <w:r>
        <w:t xml:space="preserve">Peter addressed </w:t>
      </w:r>
      <w:r w:rsidR="007A1864">
        <w:t>the problem with the generator.  He noted that the problem occurs only when all 3 pumps are running.  He is meeting with the generator company on Wednesday to try and resolve the problem.  Peter then discussed the following fire report.</w:t>
      </w:r>
    </w:p>
    <w:p w14:paraId="3193949E" w14:textId="77777777" w:rsidR="007A1864" w:rsidRPr="007A1864" w:rsidRDefault="007A1864" w:rsidP="007A1864">
      <w:pPr>
        <w:widowControl w:val="0"/>
        <w:autoSpaceDE w:val="0"/>
        <w:autoSpaceDN w:val="0"/>
        <w:adjustRightInd w:val="0"/>
        <w:spacing w:after="240" w:line="560" w:lineRule="atLeast"/>
        <w:jc w:val="left"/>
        <w:rPr>
          <w:rFonts w:ascii="Times" w:hAnsi="Times" w:cs="Times"/>
          <w:kern w:val="0"/>
          <w:sz w:val="24"/>
          <w:szCs w:val="24"/>
        </w:rPr>
      </w:pPr>
      <w:r w:rsidRPr="007A1864">
        <w:rPr>
          <w:rFonts w:ascii="Times" w:hAnsi="Times" w:cs="Times"/>
          <w:b/>
          <w:bCs/>
          <w:kern w:val="0"/>
          <w:sz w:val="24"/>
          <w:szCs w:val="24"/>
        </w:rPr>
        <w:t xml:space="preserve">System Operations </w:t>
      </w:r>
      <w:r w:rsidRPr="007A1864">
        <w:rPr>
          <w:rFonts w:ascii="Times" w:hAnsi="Times" w:cs="Times"/>
          <w:b/>
          <w:bCs/>
          <w:color w:val="FB0007"/>
          <w:kern w:val="0"/>
          <w:sz w:val="24"/>
          <w:szCs w:val="24"/>
        </w:rPr>
        <w:t xml:space="preserve">Fire Report </w:t>
      </w:r>
      <w:r w:rsidRPr="007A1864">
        <w:rPr>
          <w:rFonts w:ascii="Times" w:hAnsi="Times" w:cs="Times"/>
          <w:b/>
          <w:bCs/>
          <w:kern w:val="0"/>
          <w:sz w:val="24"/>
          <w:szCs w:val="24"/>
        </w:rPr>
        <w:t xml:space="preserve">– 12/31/2022-01/31/2022 </w:t>
      </w:r>
    </w:p>
    <w:tbl>
      <w:tblPr>
        <w:tblW w:w="0" w:type="auto"/>
        <w:tblBorders>
          <w:top w:val="nil"/>
          <w:left w:val="nil"/>
          <w:right w:val="nil"/>
        </w:tblBorders>
        <w:tblLook w:val="0000" w:firstRow="0" w:lastRow="0" w:firstColumn="0" w:lastColumn="0" w:noHBand="0" w:noVBand="0"/>
      </w:tblPr>
      <w:tblGrid>
        <w:gridCol w:w="1037"/>
        <w:gridCol w:w="9072"/>
      </w:tblGrid>
      <w:tr w:rsidR="007A1864" w14:paraId="280F9B29" w14:textId="77777777" w:rsidTr="0049490F">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B93B82" w14:textId="77777777" w:rsidR="007A1864" w:rsidRPr="005D3EE0" w:rsidRDefault="007A1864">
            <w:pPr>
              <w:widowControl w:val="0"/>
              <w:autoSpaceDE w:val="0"/>
              <w:autoSpaceDN w:val="0"/>
              <w:adjustRightInd w:val="0"/>
              <w:spacing w:after="240" w:line="340" w:lineRule="atLeast"/>
              <w:jc w:val="left"/>
              <w:rPr>
                <w:rFonts w:ascii="Times" w:hAnsi="Times" w:cs="Times"/>
                <w:kern w:val="0"/>
                <w:sz w:val="18"/>
                <w:szCs w:val="18"/>
              </w:rPr>
            </w:pPr>
            <w:r w:rsidRPr="005D3EE0">
              <w:rPr>
                <w:rFonts w:ascii="Times New Roman" w:hAnsi="Times New Roman"/>
                <w:kern w:val="0"/>
                <w:sz w:val="18"/>
                <w:szCs w:val="18"/>
              </w:rPr>
              <w:t xml:space="preserve">12/31/2022 </w:t>
            </w:r>
          </w:p>
          <w:p w14:paraId="2E2C8FFE" w14:textId="1CE9C85C"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0DD88299" wp14:editId="3966196A">
                  <wp:extent cx="6985" cy="69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r w:rsidRPr="005D3EE0">
              <w:rPr>
                <w:rFonts w:ascii="Times" w:hAnsi="Times" w:cs="Times"/>
                <w:noProof/>
                <w:kern w:val="0"/>
                <w:sz w:val="18"/>
                <w:szCs w:val="18"/>
              </w:rPr>
              <w:drawing>
                <wp:inline distT="0" distB="0" distL="0" distR="0" wp14:anchorId="4616DAD5" wp14:editId="03E5E00E">
                  <wp:extent cx="6985" cy="69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E9CCBBA" w14:textId="77777777" w:rsidR="007A1864" w:rsidRPr="005D3EE0" w:rsidRDefault="007A1864">
            <w:pPr>
              <w:widowControl w:val="0"/>
              <w:autoSpaceDE w:val="0"/>
              <w:autoSpaceDN w:val="0"/>
              <w:adjustRightInd w:val="0"/>
              <w:spacing w:after="240" w:line="340" w:lineRule="atLeast"/>
              <w:jc w:val="left"/>
              <w:rPr>
                <w:rFonts w:ascii="Times" w:hAnsi="Times" w:cs="Times"/>
                <w:kern w:val="0"/>
                <w:sz w:val="18"/>
                <w:szCs w:val="18"/>
              </w:rPr>
            </w:pPr>
            <w:r w:rsidRPr="005D3EE0">
              <w:rPr>
                <w:rFonts w:ascii="Times" w:hAnsi="Times" w:cs="Times"/>
                <w:kern w:val="0"/>
                <w:sz w:val="18"/>
                <w:szCs w:val="18"/>
              </w:rPr>
              <w:t xml:space="preserve">• </w:t>
            </w:r>
            <w:r w:rsidRPr="005D3EE0">
              <w:rPr>
                <w:rFonts w:ascii="Times New Roman" w:hAnsi="Times New Roman"/>
                <w:kern w:val="0"/>
                <w:sz w:val="18"/>
                <w:szCs w:val="18"/>
              </w:rPr>
              <w:t xml:space="preserve">3 men assessment of damages and begin shutting off customer taps </w:t>
            </w:r>
          </w:p>
          <w:p w14:paraId="60409135" w14:textId="1C013328"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75D60082" wp14:editId="0C11A55A">
                  <wp:extent cx="6985" cy="69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p>
        </w:tc>
      </w:tr>
      <w:tr w:rsidR="007A1864" w14:paraId="5797F30A"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C045DD" w14:textId="77777777" w:rsidR="007A1864" w:rsidRPr="005D3EE0" w:rsidRDefault="007A1864">
            <w:pPr>
              <w:widowControl w:val="0"/>
              <w:autoSpaceDE w:val="0"/>
              <w:autoSpaceDN w:val="0"/>
              <w:adjustRightInd w:val="0"/>
              <w:spacing w:after="240" w:line="340" w:lineRule="atLeast"/>
              <w:jc w:val="left"/>
              <w:rPr>
                <w:rFonts w:ascii="Times" w:hAnsi="Times" w:cs="Times"/>
                <w:kern w:val="0"/>
                <w:sz w:val="18"/>
                <w:szCs w:val="18"/>
              </w:rPr>
            </w:pPr>
            <w:r w:rsidRPr="005D3EE0">
              <w:rPr>
                <w:rFonts w:ascii="Times New Roman" w:hAnsi="Times New Roman"/>
                <w:kern w:val="0"/>
                <w:sz w:val="18"/>
                <w:szCs w:val="18"/>
              </w:rPr>
              <w:t xml:space="preserve">01/01/2022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045248C" w14:textId="77777777" w:rsidR="007A1864" w:rsidRPr="005D3EE0" w:rsidRDefault="007A1864">
            <w:pPr>
              <w:widowControl w:val="0"/>
              <w:autoSpaceDE w:val="0"/>
              <w:autoSpaceDN w:val="0"/>
              <w:adjustRightInd w:val="0"/>
              <w:spacing w:after="240" w:line="340" w:lineRule="atLeast"/>
              <w:jc w:val="left"/>
              <w:rPr>
                <w:rFonts w:ascii="Times" w:hAnsi="Times" w:cs="Times"/>
                <w:kern w:val="0"/>
                <w:sz w:val="18"/>
                <w:szCs w:val="18"/>
              </w:rPr>
            </w:pPr>
            <w:r w:rsidRPr="005D3EE0">
              <w:rPr>
                <w:rFonts w:ascii="Times" w:hAnsi="Times" w:cs="Times"/>
                <w:kern w:val="0"/>
                <w:sz w:val="18"/>
                <w:szCs w:val="18"/>
              </w:rPr>
              <w:t xml:space="preserve">• </w:t>
            </w:r>
            <w:r w:rsidRPr="005D3EE0">
              <w:rPr>
                <w:rFonts w:ascii="Times New Roman" w:hAnsi="Times New Roman"/>
                <w:kern w:val="0"/>
                <w:sz w:val="18"/>
                <w:szCs w:val="18"/>
              </w:rPr>
              <w:t xml:space="preserve">3 men continue with shut offs </w:t>
            </w:r>
          </w:p>
        </w:tc>
      </w:tr>
      <w:tr w:rsidR="007A1864" w14:paraId="6BC98FD8"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539AD9" w14:textId="3A8DCF35"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2DDE60FB" wp14:editId="369CDB17">
                  <wp:extent cx="6985" cy="69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r w:rsidRPr="005D3EE0">
              <w:rPr>
                <w:rFonts w:ascii="Times" w:hAnsi="Times" w:cs="Times"/>
                <w:noProof/>
                <w:kern w:val="0"/>
                <w:sz w:val="18"/>
                <w:szCs w:val="18"/>
              </w:rPr>
              <w:drawing>
                <wp:inline distT="0" distB="0" distL="0" distR="0" wp14:anchorId="473B4A6F" wp14:editId="781BB54C">
                  <wp:extent cx="6985" cy="698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1687D54" w14:textId="77777777" w:rsidR="007A1864" w:rsidRPr="005D3EE0" w:rsidRDefault="007A1864">
            <w:pPr>
              <w:widowControl w:val="0"/>
              <w:autoSpaceDE w:val="0"/>
              <w:autoSpaceDN w:val="0"/>
              <w:adjustRightInd w:val="0"/>
              <w:spacing w:after="240" w:line="360" w:lineRule="atLeast"/>
              <w:jc w:val="left"/>
              <w:rPr>
                <w:rFonts w:ascii="Times" w:hAnsi="Times" w:cs="Times"/>
                <w:kern w:val="0"/>
                <w:sz w:val="18"/>
                <w:szCs w:val="18"/>
              </w:rPr>
            </w:pPr>
            <w:r w:rsidRPr="005D3EE0">
              <w:rPr>
                <w:rFonts w:ascii="Times New Roman" w:hAnsi="Times New Roman"/>
                <w:kern w:val="0"/>
                <w:sz w:val="18"/>
                <w:szCs w:val="18"/>
              </w:rPr>
              <w:t xml:space="preserve">01/02/2022 </w:t>
            </w:r>
          </w:p>
          <w:p w14:paraId="309CDB27" w14:textId="171E2F58"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48A36894" wp14:editId="2E3A8C1E">
                  <wp:extent cx="6985" cy="698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r w:rsidRPr="005D3EE0">
              <w:rPr>
                <w:rFonts w:ascii="Times" w:hAnsi="Times" w:cs="Times"/>
                <w:noProof/>
                <w:kern w:val="0"/>
                <w:sz w:val="18"/>
                <w:szCs w:val="18"/>
              </w:rPr>
              <w:drawing>
                <wp:inline distT="0" distB="0" distL="0" distR="0" wp14:anchorId="3FEFD0F4" wp14:editId="5E269DA6">
                  <wp:extent cx="6985" cy="698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9046A1" w14:textId="6CD50CD6"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6E2FFCA6" wp14:editId="0A72AFF5">
                  <wp:extent cx="6985" cy="698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5F251B4" w14:textId="77777777" w:rsidR="007A1864" w:rsidRPr="005D3EE0" w:rsidRDefault="007A1864">
            <w:pPr>
              <w:widowControl w:val="0"/>
              <w:autoSpaceDE w:val="0"/>
              <w:autoSpaceDN w:val="0"/>
              <w:adjustRightInd w:val="0"/>
              <w:spacing w:after="240" w:line="360" w:lineRule="atLeast"/>
              <w:jc w:val="left"/>
              <w:rPr>
                <w:rFonts w:ascii="Times" w:hAnsi="Times" w:cs="Times"/>
                <w:kern w:val="0"/>
                <w:sz w:val="18"/>
                <w:szCs w:val="18"/>
              </w:rPr>
            </w:pPr>
            <w:r w:rsidRPr="005D3EE0">
              <w:rPr>
                <w:rFonts w:ascii="Times" w:hAnsi="Times" w:cs="Times"/>
                <w:kern w:val="0"/>
                <w:sz w:val="18"/>
                <w:szCs w:val="18"/>
              </w:rPr>
              <w:t xml:space="preserve">• </w:t>
            </w:r>
            <w:r w:rsidRPr="005D3EE0">
              <w:rPr>
                <w:rFonts w:ascii="Times New Roman" w:hAnsi="Times New Roman"/>
                <w:kern w:val="0"/>
                <w:sz w:val="18"/>
                <w:szCs w:val="18"/>
              </w:rPr>
              <w:t xml:space="preserve">3 men continue with shut offs and begin flushing water lines </w:t>
            </w:r>
          </w:p>
          <w:p w14:paraId="0C35173F" w14:textId="1F309467"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41FC6E9B" wp14:editId="78423678">
                  <wp:extent cx="6985" cy="698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p>
        </w:tc>
      </w:tr>
      <w:tr w:rsidR="007A1864" w14:paraId="07DF0CC5"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A04802" w14:textId="77777777" w:rsidR="007A1864" w:rsidRPr="005D3EE0" w:rsidRDefault="007A1864">
            <w:pPr>
              <w:widowControl w:val="0"/>
              <w:autoSpaceDE w:val="0"/>
              <w:autoSpaceDN w:val="0"/>
              <w:adjustRightInd w:val="0"/>
              <w:spacing w:after="240" w:line="360" w:lineRule="atLeast"/>
              <w:jc w:val="left"/>
              <w:rPr>
                <w:rFonts w:ascii="Times" w:hAnsi="Times" w:cs="Times"/>
                <w:kern w:val="0"/>
                <w:sz w:val="18"/>
                <w:szCs w:val="18"/>
              </w:rPr>
            </w:pPr>
            <w:r w:rsidRPr="005D3EE0">
              <w:rPr>
                <w:rFonts w:ascii="Times New Roman" w:hAnsi="Times New Roman"/>
                <w:kern w:val="0"/>
                <w:sz w:val="18"/>
                <w:szCs w:val="18"/>
              </w:rPr>
              <w:t xml:space="preserve">01/03/2022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F735FD" w14:textId="77777777" w:rsidR="007A1864" w:rsidRPr="005D3EE0" w:rsidRDefault="007A1864">
            <w:pPr>
              <w:widowControl w:val="0"/>
              <w:autoSpaceDE w:val="0"/>
              <w:autoSpaceDN w:val="0"/>
              <w:adjustRightInd w:val="0"/>
              <w:spacing w:after="240" w:line="340" w:lineRule="atLeast"/>
              <w:jc w:val="left"/>
              <w:rPr>
                <w:rFonts w:ascii="Times" w:hAnsi="Times" w:cs="Times"/>
                <w:kern w:val="0"/>
                <w:sz w:val="18"/>
                <w:szCs w:val="18"/>
              </w:rPr>
            </w:pPr>
            <w:r w:rsidRPr="005D3EE0">
              <w:rPr>
                <w:rFonts w:ascii="Times" w:hAnsi="Times" w:cs="Times"/>
                <w:kern w:val="0"/>
                <w:sz w:val="18"/>
                <w:szCs w:val="18"/>
              </w:rPr>
              <w:t xml:space="preserve">• </w:t>
            </w:r>
            <w:r w:rsidRPr="005D3EE0">
              <w:rPr>
                <w:rFonts w:ascii="Times New Roman" w:hAnsi="Times New Roman"/>
                <w:kern w:val="0"/>
                <w:sz w:val="18"/>
                <w:szCs w:val="18"/>
              </w:rPr>
              <w:t xml:space="preserve">1 man continue with flushing water lines, and collect samples and deliver to the lab </w:t>
            </w:r>
          </w:p>
        </w:tc>
      </w:tr>
      <w:tr w:rsidR="007A1864" w14:paraId="2B8E51BF"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2F99D96" w14:textId="7858CECF"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0C2C055B" wp14:editId="251D83DF">
                  <wp:extent cx="6985" cy="69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r w:rsidRPr="005D3EE0">
              <w:rPr>
                <w:rFonts w:ascii="Times" w:hAnsi="Times" w:cs="Times"/>
                <w:noProof/>
                <w:kern w:val="0"/>
                <w:sz w:val="18"/>
                <w:szCs w:val="18"/>
              </w:rPr>
              <w:drawing>
                <wp:inline distT="0" distB="0" distL="0" distR="0" wp14:anchorId="0FD62DC2" wp14:editId="4B5A0C59">
                  <wp:extent cx="6985" cy="698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D1F49EE" w14:textId="77777777" w:rsidR="007A1864" w:rsidRPr="005D3EE0" w:rsidRDefault="007A1864">
            <w:pPr>
              <w:widowControl w:val="0"/>
              <w:autoSpaceDE w:val="0"/>
              <w:autoSpaceDN w:val="0"/>
              <w:adjustRightInd w:val="0"/>
              <w:spacing w:after="240" w:line="360" w:lineRule="atLeast"/>
              <w:jc w:val="left"/>
              <w:rPr>
                <w:rFonts w:ascii="Times" w:hAnsi="Times" w:cs="Times"/>
                <w:kern w:val="0"/>
                <w:sz w:val="18"/>
                <w:szCs w:val="18"/>
              </w:rPr>
            </w:pPr>
            <w:r w:rsidRPr="005D3EE0">
              <w:rPr>
                <w:rFonts w:ascii="Times New Roman" w:hAnsi="Times New Roman"/>
                <w:kern w:val="0"/>
                <w:sz w:val="18"/>
                <w:szCs w:val="18"/>
              </w:rPr>
              <w:t xml:space="preserve">01/08/2022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463D90D" w14:textId="2F896AC9"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26A619B6" wp14:editId="5AB36729">
                  <wp:extent cx="6985" cy="698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58A73EF" w14:textId="56EE8248" w:rsidR="007A1864" w:rsidRPr="0049490F" w:rsidRDefault="007A1864">
            <w:pPr>
              <w:widowControl w:val="0"/>
              <w:autoSpaceDE w:val="0"/>
              <w:autoSpaceDN w:val="0"/>
              <w:adjustRightInd w:val="0"/>
              <w:spacing w:after="240" w:line="340" w:lineRule="atLeast"/>
              <w:jc w:val="left"/>
              <w:rPr>
                <w:rFonts w:ascii="Times New Roman" w:hAnsi="Times New Roman"/>
                <w:kern w:val="0"/>
                <w:sz w:val="18"/>
                <w:szCs w:val="18"/>
              </w:rPr>
            </w:pPr>
            <w:r w:rsidRPr="005D3EE0">
              <w:rPr>
                <w:rFonts w:ascii="Times" w:hAnsi="Times" w:cs="Times"/>
                <w:kern w:val="0"/>
                <w:sz w:val="18"/>
                <w:szCs w:val="18"/>
              </w:rPr>
              <w:t xml:space="preserve">• </w:t>
            </w:r>
            <w:r w:rsidRPr="005D3EE0">
              <w:rPr>
                <w:rFonts w:ascii="Times New Roman" w:hAnsi="Times New Roman"/>
                <w:kern w:val="0"/>
                <w:sz w:val="18"/>
                <w:szCs w:val="18"/>
              </w:rPr>
              <w:t xml:space="preserve">wash down of generator, clean radiator, clean compartment and battery box, clean shrouds, wipe down gauges and switches, full-service oil change, air filter, and oil filter. Bleed air from gas lines, check operation of generator starting automatically, check transfer switch operation, check startup of emergency pump </w:t>
            </w:r>
          </w:p>
        </w:tc>
      </w:tr>
      <w:tr w:rsidR="007A1864" w14:paraId="3D14B13F"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E2CF87" w14:textId="3C1C5176"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4D35115D" wp14:editId="0DA2DD9C">
                  <wp:extent cx="6985" cy="698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r w:rsidRPr="005D3EE0">
              <w:rPr>
                <w:rFonts w:ascii="Times" w:hAnsi="Times" w:cs="Times"/>
                <w:noProof/>
                <w:kern w:val="0"/>
                <w:sz w:val="18"/>
                <w:szCs w:val="18"/>
              </w:rPr>
              <w:drawing>
                <wp:inline distT="0" distB="0" distL="0" distR="0" wp14:anchorId="07E80A1C" wp14:editId="7BA29051">
                  <wp:extent cx="6985" cy="698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14017ED" w14:textId="77777777" w:rsidR="007A1864" w:rsidRPr="005D3EE0" w:rsidRDefault="007A1864">
            <w:pPr>
              <w:widowControl w:val="0"/>
              <w:autoSpaceDE w:val="0"/>
              <w:autoSpaceDN w:val="0"/>
              <w:adjustRightInd w:val="0"/>
              <w:spacing w:after="240" w:line="360" w:lineRule="atLeast"/>
              <w:jc w:val="left"/>
              <w:rPr>
                <w:rFonts w:ascii="Times" w:hAnsi="Times" w:cs="Times"/>
                <w:kern w:val="0"/>
                <w:sz w:val="18"/>
                <w:szCs w:val="18"/>
              </w:rPr>
            </w:pPr>
            <w:r w:rsidRPr="005D3EE0">
              <w:rPr>
                <w:rFonts w:ascii="Times New Roman" w:hAnsi="Times New Roman"/>
                <w:kern w:val="0"/>
                <w:sz w:val="18"/>
                <w:szCs w:val="18"/>
              </w:rPr>
              <w:t xml:space="preserve">01/12/2022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2E2CD8B" w14:textId="2DF0F864"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6BD8882B" wp14:editId="0839D6C5">
                  <wp:extent cx="6985" cy="698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1F41D4B" w14:textId="77777777" w:rsidR="007A1864" w:rsidRPr="005D3EE0" w:rsidRDefault="007A1864">
            <w:pPr>
              <w:widowControl w:val="0"/>
              <w:autoSpaceDE w:val="0"/>
              <w:autoSpaceDN w:val="0"/>
              <w:adjustRightInd w:val="0"/>
              <w:spacing w:after="240" w:line="340" w:lineRule="atLeast"/>
              <w:jc w:val="left"/>
              <w:rPr>
                <w:rFonts w:ascii="Times" w:hAnsi="Times" w:cs="Times"/>
                <w:kern w:val="0"/>
                <w:sz w:val="18"/>
                <w:szCs w:val="18"/>
              </w:rPr>
            </w:pPr>
            <w:r w:rsidRPr="005D3EE0">
              <w:rPr>
                <w:rFonts w:ascii="Times" w:hAnsi="Times" w:cs="Times"/>
                <w:kern w:val="0"/>
                <w:sz w:val="18"/>
                <w:szCs w:val="18"/>
              </w:rPr>
              <w:t xml:space="preserve">• </w:t>
            </w:r>
            <w:r w:rsidRPr="005D3EE0">
              <w:rPr>
                <w:rFonts w:ascii="Times New Roman" w:hAnsi="Times New Roman"/>
                <w:kern w:val="0"/>
                <w:sz w:val="18"/>
                <w:szCs w:val="18"/>
              </w:rPr>
              <w:t xml:space="preserve">1-man clean debris from prv valve </w:t>
            </w:r>
          </w:p>
        </w:tc>
      </w:tr>
      <w:tr w:rsidR="007A1864" w14:paraId="5BD591F6"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E0800C" w14:textId="36163CF2"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6CECDC12" wp14:editId="4135554D">
                  <wp:extent cx="6985" cy="698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r w:rsidRPr="005D3EE0">
              <w:rPr>
                <w:rFonts w:ascii="Times" w:hAnsi="Times" w:cs="Times"/>
                <w:noProof/>
                <w:kern w:val="0"/>
                <w:sz w:val="18"/>
                <w:szCs w:val="18"/>
              </w:rPr>
              <w:drawing>
                <wp:inline distT="0" distB="0" distL="0" distR="0" wp14:anchorId="55C38185" wp14:editId="0EE48CAD">
                  <wp:extent cx="6985" cy="698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89D351D" w14:textId="77777777" w:rsidR="007A1864" w:rsidRPr="005D3EE0" w:rsidRDefault="007A1864">
            <w:pPr>
              <w:widowControl w:val="0"/>
              <w:autoSpaceDE w:val="0"/>
              <w:autoSpaceDN w:val="0"/>
              <w:adjustRightInd w:val="0"/>
              <w:spacing w:after="240" w:line="360" w:lineRule="atLeast"/>
              <w:jc w:val="left"/>
              <w:rPr>
                <w:rFonts w:ascii="Times" w:hAnsi="Times" w:cs="Times"/>
                <w:kern w:val="0"/>
                <w:sz w:val="18"/>
                <w:szCs w:val="18"/>
              </w:rPr>
            </w:pPr>
            <w:r w:rsidRPr="005D3EE0">
              <w:rPr>
                <w:rFonts w:ascii="Times New Roman" w:hAnsi="Times New Roman"/>
                <w:kern w:val="0"/>
                <w:sz w:val="18"/>
                <w:szCs w:val="18"/>
              </w:rPr>
              <w:t xml:space="preserve">01/14/2022 </w:t>
            </w:r>
          </w:p>
          <w:p w14:paraId="120B4A77" w14:textId="290DA73E"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484CA335" wp14:editId="42CF62CA">
                  <wp:extent cx="6985" cy="698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r w:rsidRPr="005D3EE0">
              <w:rPr>
                <w:rFonts w:ascii="Times" w:hAnsi="Times" w:cs="Times"/>
                <w:noProof/>
                <w:kern w:val="0"/>
                <w:sz w:val="18"/>
                <w:szCs w:val="18"/>
              </w:rPr>
              <w:drawing>
                <wp:inline distT="0" distB="0" distL="0" distR="0" wp14:anchorId="3F1E0491" wp14:editId="63BAC137">
                  <wp:extent cx="6985" cy="698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6348228" w14:textId="794C5BA9"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7DA2001F" wp14:editId="10892B3C">
                  <wp:extent cx="6985" cy="698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7722AF3" w14:textId="77777777" w:rsidR="007A1864" w:rsidRPr="005D3EE0" w:rsidRDefault="007A1864" w:rsidP="007A1864">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sz w:val="18"/>
                <w:szCs w:val="18"/>
              </w:rPr>
            </w:pPr>
            <w:r w:rsidRPr="005D3EE0">
              <w:rPr>
                <w:rFonts w:ascii="Times New Roman" w:hAnsi="Times New Roman"/>
                <w:kern w:val="0"/>
                <w:sz w:val="18"/>
                <w:szCs w:val="18"/>
              </w:rPr>
              <w:t xml:space="preserve">Collect water sample bottles ioc, voc, pota, </w:t>
            </w:r>
            <w:r w:rsidRPr="005D3EE0">
              <w:rPr>
                <w:rFonts w:ascii="Times" w:hAnsi="Times" w:cs="Times"/>
                <w:kern w:val="0"/>
                <w:sz w:val="18"/>
                <w:szCs w:val="18"/>
              </w:rPr>
              <w:t> </w:t>
            </w:r>
          </w:p>
          <w:p w14:paraId="31E66DC4" w14:textId="77777777" w:rsidR="007A1864" w:rsidRPr="005D3EE0" w:rsidRDefault="007A1864" w:rsidP="007A1864">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sz w:val="18"/>
                <w:szCs w:val="18"/>
              </w:rPr>
            </w:pPr>
            <w:r w:rsidRPr="005D3EE0">
              <w:rPr>
                <w:rFonts w:ascii="Times New Roman" w:hAnsi="Times New Roman"/>
                <w:kern w:val="0"/>
                <w:sz w:val="18"/>
                <w:szCs w:val="18"/>
              </w:rPr>
              <w:t xml:space="preserve">7420 panorama after flushing the water lines and return samples to the lab for analyzing </w:t>
            </w:r>
            <w:r w:rsidRPr="005D3EE0">
              <w:rPr>
                <w:rFonts w:ascii="Times" w:hAnsi="Times" w:cs="Times"/>
                <w:kern w:val="0"/>
                <w:sz w:val="18"/>
                <w:szCs w:val="18"/>
              </w:rPr>
              <w:t> </w:t>
            </w:r>
          </w:p>
          <w:p w14:paraId="700DC899" w14:textId="77F747AC"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4AEB901C" wp14:editId="3DAEDA3E">
                  <wp:extent cx="6985" cy="698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p>
        </w:tc>
      </w:tr>
      <w:tr w:rsidR="007A1864" w14:paraId="36D53630"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4D784A" w14:textId="77777777" w:rsidR="007A1864" w:rsidRPr="005D3EE0" w:rsidRDefault="007A1864">
            <w:pPr>
              <w:widowControl w:val="0"/>
              <w:autoSpaceDE w:val="0"/>
              <w:autoSpaceDN w:val="0"/>
              <w:adjustRightInd w:val="0"/>
              <w:spacing w:after="240" w:line="360" w:lineRule="atLeast"/>
              <w:jc w:val="left"/>
              <w:rPr>
                <w:rFonts w:ascii="Times" w:hAnsi="Times" w:cs="Times"/>
                <w:kern w:val="0"/>
                <w:sz w:val="18"/>
                <w:szCs w:val="18"/>
              </w:rPr>
            </w:pPr>
            <w:r w:rsidRPr="005D3EE0">
              <w:rPr>
                <w:rFonts w:ascii="Times New Roman" w:hAnsi="Times New Roman"/>
                <w:kern w:val="0"/>
                <w:sz w:val="18"/>
                <w:szCs w:val="18"/>
              </w:rPr>
              <w:t xml:space="preserve">01/17/2022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60C7444" w14:textId="77777777" w:rsidR="007A1864" w:rsidRPr="005D3EE0" w:rsidRDefault="007A1864">
            <w:pPr>
              <w:widowControl w:val="0"/>
              <w:autoSpaceDE w:val="0"/>
              <w:autoSpaceDN w:val="0"/>
              <w:adjustRightInd w:val="0"/>
              <w:spacing w:after="240" w:line="340" w:lineRule="atLeast"/>
              <w:jc w:val="left"/>
              <w:rPr>
                <w:rFonts w:ascii="Times" w:hAnsi="Times" w:cs="Times"/>
                <w:kern w:val="0"/>
                <w:sz w:val="18"/>
                <w:szCs w:val="18"/>
              </w:rPr>
            </w:pPr>
            <w:r w:rsidRPr="005D3EE0">
              <w:rPr>
                <w:rFonts w:ascii="Times" w:hAnsi="Times" w:cs="Times"/>
                <w:kern w:val="0"/>
                <w:sz w:val="18"/>
                <w:szCs w:val="18"/>
              </w:rPr>
              <w:t xml:space="preserve">• </w:t>
            </w:r>
            <w:r w:rsidRPr="005D3EE0">
              <w:rPr>
                <w:rFonts w:ascii="Times New Roman" w:hAnsi="Times New Roman"/>
                <w:kern w:val="0"/>
                <w:sz w:val="18"/>
                <w:szCs w:val="18"/>
              </w:rPr>
              <w:t xml:space="preserve">2 men flush hydrants on and near Panorama Dr. </w:t>
            </w:r>
          </w:p>
        </w:tc>
      </w:tr>
      <w:tr w:rsidR="007A1864" w14:paraId="751EC824"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C8C8EFA" w14:textId="3DFB1F85"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4A045CE9" wp14:editId="7254E5A7">
                  <wp:extent cx="6985" cy="698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r w:rsidRPr="005D3EE0">
              <w:rPr>
                <w:rFonts w:ascii="Times" w:hAnsi="Times" w:cs="Times"/>
                <w:noProof/>
                <w:kern w:val="0"/>
                <w:sz w:val="18"/>
                <w:szCs w:val="18"/>
              </w:rPr>
              <w:drawing>
                <wp:inline distT="0" distB="0" distL="0" distR="0" wp14:anchorId="246D2F36" wp14:editId="1F7E337F">
                  <wp:extent cx="6985" cy="698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755E7DC" w14:textId="77777777" w:rsidR="007A1864" w:rsidRPr="005D3EE0" w:rsidRDefault="007A1864">
            <w:pPr>
              <w:widowControl w:val="0"/>
              <w:autoSpaceDE w:val="0"/>
              <w:autoSpaceDN w:val="0"/>
              <w:adjustRightInd w:val="0"/>
              <w:spacing w:after="240" w:line="360" w:lineRule="atLeast"/>
              <w:jc w:val="left"/>
              <w:rPr>
                <w:rFonts w:ascii="Times" w:hAnsi="Times" w:cs="Times"/>
                <w:kern w:val="0"/>
                <w:sz w:val="18"/>
                <w:szCs w:val="18"/>
              </w:rPr>
            </w:pPr>
            <w:r w:rsidRPr="005D3EE0">
              <w:rPr>
                <w:rFonts w:ascii="Times New Roman" w:hAnsi="Times New Roman"/>
                <w:kern w:val="0"/>
                <w:sz w:val="18"/>
                <w:szCs w:val="18"/>
              </w:rPr>
              <w:t xml:space="preserve">01/18/2022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ACB100" w14:textId="48F3D519"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0BB8F8EC" wp14:editId="4AE832DB">
                  <wp:extent cx="6985" cy="698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D0F0AD0" w14:textId="77777777" w:rsidR="007A1864" w:rsidRPr="005D3EE0" w:rsidRDefault="007A1864">
            <w:pPr>
              <w:widowControl w:val="0"/>
              <w:autoSpaceDE w:val="0"/>
              <w:autoSpaceDN w:val="0"/>
              <w:adjustRightInd w:val="0"/>
              <w:spacing w:after="240" w:line="340" w:lineRule="atLeast"/>
              <w:jc w:val="left"/>
              <w:rPr>
                <w:rFonts w:ascii="Times" w:hAnsi="Times" w:cs="Times"/>
                <w:kern w:val="0"/>
                <w:sz w:val="18"/>
                <w:szCs w:val="18"/>
              </w:rPr>
            </w:pPr>
            <w:r w:rsidRPr="005D3EE0">
              <w:rPr>
                <w:rFonts w:ascii="Times" w:hAnsi="Times" w:cs="Times"/>
                <w:kern w:val="0"/>
                <w:sz w:val="18"/>
                <w:szCs w:val="18"/>
              </w:rPr>
              <w:t xml:space="preserve">• </w:t>
            </w:r>
            <w:r w:rsidRPr="005D3EE0">
              <w:rPr>
                <w:rFonts w:ascii="Times New Roman" w:hAnsi="Times New Roman"/>
                <w:kern w:val="0"/>
                <w:sz w:val="18"/>
                <w:szCs w:val="18"/>
              </w:rPr>
              <w:t xml:space="preserve">3 men flush individual taps on empty lots, and flush hydrants </w:t>
            </w:r>
          </w:p>
        </w:tc>
      </w:tr>
      <w:tr w:rsidR="007A1864" w14:paraId="0B379C75" w14:textId="77777777" w:rsidTr="0049490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8F11393" w14:textId="714C4B7F"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52322217" wp14:editId="7DD8629E">
                  <wp:extent cx="6985" cy="698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r w:rsidRPr="005D3EE0">
              <w:rPr>
                <w:rFonts w:ascii="Times" w:hAnsi="Times" w:cs="Times"/>
                <w:noProof/>
                <w:kern w:val="0"/>
                <w:sz w:val="18"/>
                <w:szCs w:val="18"/>
              </w:rPr>
              <w:drawing>
                <wp:inline distT="0" distB="0" distL="0" distR="0" wp14:anchorId="6852BA93" wp14:editId="46191543">
                  <wp:extent cx="6985" cy="698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388CA0B" w14:textId="77777777" w:rsidR="007A1864" w:rsidRPr="005D3EE0" w:rsidRDefault="007A1864">
            <w:pPr>
              <w:widowControl w:val="0"/>
              <w:autoSpaceDE w:val="0"/>
              <w:autoSpaceDN w:val="0"/>
              <w:adjustRightInd w:val="0"/>
              <w:spacing w:after="240" w:line="360" w:lineRule="atLeast"/>
              <w:jc w:val="left"/>
              <w:rPr>
                <w:rFonts w:ascii="Times" w:hAnsi="Times" w:cs="Times"/>
                <w:kern w:val="0"/>
                <w:sz w:val="18"/>
                <w:szCs w:val="18"/>
              </w:rPr>
            </w:pPr>
            <w:r w:rsidRPr="005D3EE0">
              <w:rPr>
                <w:rFonts w:ascii="Times New Roman" w:hAnsi="Times New Roman"/>
                <w:kern w:val="0"/>
                <w:sz w:val="18"/>
                <w:szCs w:val="18"/>
              </w:rPr>
              <w:t xml:space="preserve">01/28/2022 </w:t>
            </w:r>
          </w:p>
          <w:p w14:paraId="01BBC118" w14:textId="368BC60F"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48CC7AA9" wp14:editId="24E66A61">
                  <wp:extent cx="6985" cy="698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r w:rsidRPr="005D3EE0">
              <w:rPr>
                <w:rFonts w:ascii="Times" w:hAnsi="Times" w:cs="Times"/>
                <w:noProof/>
                <w:kern w:val="0"/>
                <w:sz w:val="18"/>
                <w:szCs w:val="18"/>
              </w:rPr>
              <w:drawing>
                <wp:inline distT="0" distB="0" distL="0" distR="0" wp14:anchorId="678A7664" wp14:editId="7176FF16">
                  <wp:extent cx="6985" cy="698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EB78EF" w14:textId="6065CDAE"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45ECC1BB" wp14:editId="7EC4D67F">
                  <wp:extent cx="6985" cy="698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68B19AE" w14:textId="77777777" w:rsidR="007A1864" w:rsidRPr="005D3EE0" w:rsidRDefault="007A1864">
            <w:pPr>
              <w:widowControl w:val="0"/>
              <w:autoSpaceDE w:val="0"/>
              <w:autoSpaceDN w:val="0"/>
              <w:adjustRightInd w:val="0"/>
              <w:spacing w:after="240" w:line="340" w:lineRule="atLeast"/>
              <w:jc w:val="left"/>
              <w:rPr>
                <w:rFonts w:ascii="Times" w:hAnsi="Times" w:cs="Times"/>
                <w:kern w:val="0"/>
                <w:sz w:val="18"/>
                <w:szCs w:val="18"/>
              </w:rPr>
            </w:pPr>
            <w:r w:rsidRPr="005D3EE0">
              <w:rPr>
                <w:rFonts w:ascii="Times" w:hAnsi="Times" w:cs="Times"/>
                <w:kern w:val="0"/>
                <w:sz w:val="18"/>
                <w:szCs w:val="18"/>
              </w:rPr>
              <w:t xml:space="preserve">• </w:t>
            </w:r>
            <w:r w:rsidRPr="005D3EE0">
              <w:rPr>
                <w:rFonts w:ascii="Times New Roman" w:hAnsi="Times New Roman"/>
                <w:kern w:val="0"/>
                <w:sz w:val="18"/>
                <w:szCs w:val="18"/>
              </w:rPr>
              <w:t xml:space="preserve">meetings, phone calls and emails with CDPHE and EBCWD regarding cross connection, sampling, do not drink notice, and burn area/system maps </w:t>
            </w:r>
          </w:p>
          <w:p w14:paraId="3165032D" w14:textId="04F8309E"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26D0EFE3" wp14:editId="1025609D">
                  <wp:extent cx="6985" cy="698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p>
        </w:tc>
      </w:tr>
      <w:tr w:rsidR="007A1864" w14:paraId="219977E0" w14:textId="77777777" w:rsidTr="0049490F">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F79F670" w14:textId="77777777" w:rsidR="007A1864" w:rsidRPr="005D3EE0" w:rsidRDefault="007A1864">
            <w:pPr>
              <w:widowControl w:val="0"/>
              <w:autoSpaceDE w:val="0"/>
              <w:autoSpaceDN w:val="0"/>
              <w:adjustRightInd w:val="0"/>
              <w:spacing w:after="240" w:line="360" w:lineRule="atLeast"/>
              <w:jc w:val="left"/>
              <w:rPr>
                <w:rFonts w:ascii="Times" w:hAnsi="Times" w:cs="Times"/>
                <w:kern w:val="0"/>
                <w:sz w:val="18"/>
                <w:szCs w:val="18"/>
              </w:rPr>
            </w:pPr>
            <w:r w:rsidRPr="005D3EE0">
              <w:rPr>
                <w:rFonts w:ascii="Times New Roman" w:hAnsi="Times New Roman"/>
                <w:kern w:val="0"/>
                <w:sz w:val="18"/>
                <w:szCs w:val="18"/>
              </w:rPr>
              <w:t xml:space="preserve">01/24/2022 </w:t>
            </w:r>
          </w:p>
          <w:p w14:paraId="34F020E6" w14:textId="1D5D42B7"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388F9FD9" wp14:editId="091FA082">
                  <wp:extent cx="6985" cy="69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r w:rsidRPr="005D3EE0">
              <w:rPr>
                <w:rFonts w:ascii="Times" w:hAnsi="Times" w:cs="Times"/>
                <w:noProof/>
                <w:kern w:val="0"/>
                <w:sz w:val="18"/>
                <w:szCs w:val="18"/>
              </w:rPr>
              <w:drawing>
                <wp:inline distT="0" distB="0" distL="0" distR="0" wp14:anchorId="78F40D23" wp14:editId="3E723E0E">
                  <wp:extent cx="6985" cy="698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2AD4EB" w14:textId="77777777" w:rsidR="007A1864" w:rsidRPr="005D3EE0" w:rsidRDefault="007A1864">
            <w:pPr>
              <w:widowControl w:val="0"/>
              <w:autoSpaceDE w:val="0"/>
              <w:autoSpaceDN w:val="0"/>
              <w:adjustRightInd w:val="0"/>
              <w:spacing w:after="240" w:line="340" w:lineRule="atLeast"/>
              <w:jc w:val="left"/>
              <w:rPr>
                <w:rFonts w:ascii="Times" w:hAnsi="Times" w:cs="Times"/>
                <w:kern w:val="0"/>
                <w:sz w:val="18"/>
                <w:szCs w:val="18"/>
              </w:rPr>
            </w:pPr>
            <w:r w:rsidRPr="005D3EE0">
              <w:rPr>
                <w:rFonts w:ascii="Times" w:hAnsi="Times" w:cs="Times"/>
                <w:kern w:val="0"/>
                <w:sz w:val="18"/>
                <w:szCs w:val="18"/>
              </w:rPr>
              <w:t xml:space="preserve">• </w:t>
            </w:r>
            <w:r w:rsidRPr="005D3EE0">
              <w:rPr>
                <w:rFonts w:ascii="Times New Roman" w:hAnsi="Times New Roman"/>
                <w:kern w:val="0"/>
                <w:sz w:val="18"/>
                <w:szCs w:val="18"/>
              </w:rPr>
              <w:t xml:space="preserve">meeting for EBCWD with Andy from Purdue. we discussed sampling, mapping, meters, service lines, flushing and meter pit sampling devices. </w:t>
            </w:r>
          </w:p>
          <w:p w14:paraId="35373282" w14:textId="39146881"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45A8F897" wp14:editId="05B62E21">
                  <wp:extent cx="6985" cy="698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p>
        </w:tc>
      </w:tr>
      <w:tr w:rsidR="007A1864" w14:paraId="39FBFCBA" w14:textId="77777777" w:rsidTr="0049490F">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988D44" w14:textId="77777777" w:rsidR="007A1864" w:rsidRPr="005D3EE0" w:rsidRDefault="007A1864">
            <w:pPr>
              <w:widowControl w:val="0"/>
              <w:autoSpaceDE w:val="0"/>
              <w:autoSpaceDN w:val="0"/>
              <w:adjustRightInd w:val="0"/>
              <w:spacing w:after="240" w:line="360" w:lineRule="atLeast"/>
              <w:jc w:val="left"/>
              <w:rPr>
                <w:rFonts w:ascii="Times" w:hAnsi="Times" w:cs="Times"/>
                <w:kern w:val="0"/>
                <w:sz w:val="18"/>
                <w:szCs w:val="18"/>
              </w:rPr>
            </w:pPr>
            <w:r w:rsidRPr="005D3EE0">
              <w:rPr>
                <w:rFonts w:ascii="Times New Roman" w:hAnsi="Times New Roman"/>
                <w:kern w:val="0"/>
                <w:sz w:val="18"/>
                <w:szCs w:val="18"/>
              </w:rPr>
              <w:t xml:space="preserve">01/31/2022 </w:t>
            </w:r>
          </w:p>
          <w:p w14:paraId="527028B8" w14:textId="6222F95E"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7E55A2E0" wp14:editId="2B511F1A">
                  <wp:extent cx="6985" cy="698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r w:rsidRPr="005D3EE0">
              <w:rPr>
                <w:rFonts w:ascii="Times" w:hAnsi="Times" w:cs="Times"/>
                <w:noProof/>
                <w:kern w:val="0"/>
                <w:sz w:val="18"/>
                <w:szCs w:val="18"/>
              </w:rPr>
              <w:drawing>
                <wp:inline distT="0" distB="0" distL="0" distR="0" wp14:anchorId="36566C67" wp14:editId="3FA64B7E">
                  <wp:extent cx="6985" cy="698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3D6EB78" w14:textId="77777777" w:rsidR="007A1864" w:rsidRPr="005D3EE0" w:rsidRDefault="007A1864">
            <w:pPr>
              <w:widowControl w:val="0"/>
              <w:autoSpaceDE w:val="0"/>
              <w:autoSpaceDN w:val="0"/>
              <w:adjustRightInd w:val="0"/>
              <w:spacing w:after="240" w:line="340" w:lineRule="atLeast"/>
              <w:jc w:val="left"/>
              <w:rPr>
                <w:rFonts w:ascii="Times" w:hAnsi="Times" w:cs="Times"/>
                <w:kern w:val="0"/>
                <w:sz w:val="18"/>
                <w:szCs w:val="18"/>
              </w:rPr>
            </w:pPr>
            <w:r w:rsidRPr="005D3EE0">
              <w:rPr>
                <w:rFonts w:ascii="Times" w:hAnsi="Times" w:cs="Times"/>
                <w:kern w:val="0"/>
                <w:sz w:val="18"/>
                <w:szCs w:val="18"/>
              </w:rPr>
              <w:t xml:space="preserve">• </w:t>
            </w:r>
            <w:r w:rsidRPr="005D3EE0">
              <w:rPr>
                <w:rFonts w:ascii="Times New Roman" w:hAnsi="Times New Roman"/>
                <w:kern w:val="0"/>
                <w:sz w:val="18"/>
                <w:szCs w:val="18"/>
              </w:rPr>
              <w:t xml:space="preserve">2 men collect voc samples and flush water lines </w:t>
            </w:r>
          </w:p>
          <w:p w14:paraId="57141F27" w14:textId="3E0C2B38" w:rsidR="007A1864" w:rsidRPr="005D3EE0" w:rsidRDefault="007A1864">
            <w:pPr>
              <w:widowControl w:val="0"/>
              <w:autoSpaceDE w:val="0"/>
              <w:autoSpaceDN w:val="0"/>
              <w:adjustRightInd w:val="0"/>
              <w:spacing w:after="0" w:line="280" w:lineRule="atLeast"/>
              <w:jc w:val="left"/>
              <w:rPr>
                <w:rFonts w:ascii="Times" w:hAnsi="Times" w:cs="Times"/>
                <w:kern w:val="0"/>
                <w:sz w:val="18"/>
                <w:szCs w:val="18"/>
              </w:rPr>
            </w:pPr>
            <w:r w:rsidRPr="005D3EE0">
              <w:rPr>
                <w:rFonts w:ascii="Times" w:hAnsi="Times" w:cs="Times"/>
                <w:noProof/>
                <w:kern w:val="0"/>
                <w:sz w:val="18"/>
                <w:szCs w:val="18"/>
              </w:rPr>
              <w:drawing>
                <wp:inline distT="0" distB="0" distL="0" distR="0" wp14:anchorId="2C897D2B" wp14:editId="5291CA56">
                  <wp:extent cx="6985" cy="698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D3EE0">
              <w:rPr>
                <w:rFonts w:ascii="Times" w:hAnsi="Times" w:cs="Times"/>
                <w:kern w:val="0"/>
                <w:sz w:val="18"/>
                <w:szCs w:val="18"/>
              </w:rPr>
              <w:t xml:space="preserve"> </w:t>
            </w:r>
          </w:p>
        </w:tc>
      </w:tr>
    </w:tbl>
    <w:p w14:paraId="736B9E3D" w14:textId="77777777" w:rsidR="007A1864" w:rsidRDefault="007A1864" w:rsidP="007A1864">
      <w:pPr>
        <w:tabs>
          <w:tab w:val="left" w:pos="1050"/>
        </w:tabs>
      </w:pPr>
    </w:p>
    <w:p w14:paraId="62AE1314" w14:textId="43CE32A2" w:rsidR="005D3EE0" w:rsidRDefault="005D3EE0" w:rsidP="007A1864">
      <w:pPr>
        <w:tabs>
          <w:tab w:val="left" w:pos="1050"/>
        </w:tabs>
      </w:pPr>
      <w:r>
        <w:t>Peter did note that some of the meters in the burned homes did have remote reader damage and will have to be replaced.</w:t>
      </w:r>
      <w:r w:rsidR="00800882">
        <w:t xml:space="preserve">  Pete and Mark will discuss this matter on Wednesday.</w:t>
      </w:r>
    </w:p>
    <w:p w14:paraId="4341B641" w14:textId="77777777" w:rsidR="00BF6881" w:rsidRPr="00BF6881" w:rsidRDefault="006541E2" w:rsidP="00BF6881">
      <w:pPr>
        <w:pStyle w:val="Heading1"/>
      </w:pPr>
      <w:r>
        <w:t>Unfinished Business</w:t>
      </w:r>
    </w:p>
    <w:p w14:paraId="1685E48B" w14:textId="77777777" w:rsidR="005D3EE0" w:rsidRDefault="005D3EE0" w:rsidP="005D3EE0">
      <w:pPr>
        <w:rPr>
          <w:b/>
          <w:sz w:val="22"/>
          <w:szCs w:val="22"/>
        </w:rPr>
      </w:pPr>
      <w:r>
        <w:rPr>
          <w:b/>
          <w:sz w:val="22"/>
          <w:szCs w:val="22"/>
        </w:rPr>
        <w:t>2022 Election</w:t>
      </w:r>
    </w:p>
    <w:p w14:paraId="06456632" w14:textId="06D2A3BB" w:rsidR="00037197" w:rsidRDefault="005D3EE0" w:rsidP="00BB0F19">
      <w:r>
        <w:t xml:space="preserve">Mark and Catherine have the </w:t>
      </w:r>
      <w:r w:rsidR="005F4ED7">
        <w:t>self-nomination</w:t>
      </w:r>
      <w:r>
        <w:t xml:space="preserve"> forms for the upcoming election.  </w:t>
      </w:r>
      <w:r w:rsidR="00037197">
        <w:t xml:space="preserve">The last day for submission of self-nomination forms is next Friday.  If no other self-nomination forms are received </w:t>
      </w:r>
      <w:r w:rsidR="005F4ED7">
        <w:t>Mary will cancel the election</w:t>
      </w:r>
      <w:r w:rsidR="00037197">
        <w:t>.</w:t>
      </w:r>
    </w:p>
    <w:p w14:paraId="3421C187" w14:textId="341CFEC7" w:rsidR="00037197" w:rsidRDefault="00037197" w:rsidP="00037197">
      <w:pPr>
        <w:rPr>
          <w:b/>
          <w:sz w:val="22"/>
          <w:szCs w:val="22"/>
        </w:rPr>
      </w:pPr>
      <w:r>
        <w:rPr>
          <w:b/>
          <w:sz w:val="22"/>
          <w:szCs w:val="22"/>
        </w:rPr>
        <w:t>Audit Exemption</w:t>
      </w:r>
    </w:p>
    <w:p w14:paraId="68B014F1" w14:textId="21B7874C" w:rsidR="00467ADD" w:rsidRDefault="00D34C84" w:rsidP="00BB0F19">
      <w:r>
        <w:t xml:space="preserve"> </w:t>
      </w:r>
      <w:r w:rsidR="00037197">
        <w:t xml:space="preserve">Mary has submitted the audit exemption.  </w:t>
      </w:r>
    </w:p>
    <w:p w14:paraId="5766E6F7" w14:textId="106E507A" w:rsidR="00037197" w:rsidRDefault="00037197" w:rsidP="00BB0F19">
      <w:r>
        <w:t>Yvonne Gates made the motion that we approve the resolution for the audit exemption for the year 2021.  Bob Champ seconded the motion, which was approved unanimously.</w:t>
      </w:r>
    </w:p>
    <w:p w14:paraId="6117E1E9" w14:textId="77777777" w:rsidR="00037197" w:rsidRDefault="00037197" w:rsidP="00BB0F19">
      <w:pPr>
        <w:rPr>
          <w:b/>
          <w:sz w:val="22"/>
          <w:szCs w:val="22"/>
        </w:rPr>
      </w:pPr>
      <w:r>
        <w:rPr>
          <w:b/>
          <w:sz w:val="22"/>
          <w:szCs w:val="22"/>
        </w:rPr>
        <w:t>Marshall Fire</w:t>
      </w:r>
    </w:p>
    <w:p w14:paraId="2F0012DE" w14:textId="536A8A4C" w:rsidR="00037197" w:rsidRDefault="00037197" w:rsidP="00BB0F19">
      <w:pPr>
        <w:rPr>
          <w:u w:val="single"/>
        </w:rPr>
      </w:pPr>
      <w:r>
        <w:t xml:space="preserve"> </w:t>
      </w:r>
      <w:r w:rsidRPr="00472A37">
        <w:rPr>
          <w:u w:val="single"/>
        </w:rPr>
        <w:t>Meeting with Professor Andrew Whetton of Purdue University</w:t>
      </w:r>
    </w:p>
    <w:p w14:paraId="2DBB448D" w14:textId="71B716F6" w:rsidR="00472A37" w:rsidRDefault="00472A37" w:rsidP="00BB0F19">
      <w:r>
        <w:t xml:space="preserve">Mark and </w:t>
      </w:r>
      <w:r w:rsidR="005F4ED7">
        <w:t>Peter</w:t>
      </w:r>
      <w:r>
        <w:t xml:space="preserve"> talked with Professor Whetton regarding our response to the fire.  Basically it was determined that we would follow the state guidelines.</w:t>
      </w:r>
    </w:p>
    <w:p w14:paraId="18232B27" w14:textId="7312A44A" w:rsidR="00472A37" w:rsidRDefault="00472A37" w:rsidP="00BB0F19">
      <w:pPr>
        <w:rPr>
          <w:u w:val="single"/>
        </w:rPr>
      </w:pPr>
      <w:r w:rsidRPr="00472A37">
        <w:rPr>
          <w:u w:val="single"/>
        </w:rPr>
        <w:t>Hydrant Meters/Rates for Water</w:t>
      </w:r>
    </w:p>
    <w:p w14:paraId="56E78146" w14:textId="5F6EF8BD" w:rsidR="00472A37" w:rsidRDefault="00472A37" w:rsidP="00BB0F19">
      <w:pPr>
        <w:rPr>
          <w:sz w:val="22"/>
          <w:szCs w:val="22"/>
        </w:rPr>
      </w:pPr>
      <w:r>
        <w:rPr>
          <w:sz w:val="22"/>
          <w:szCs w:val="22"/>
        </w:rPr>
        <w:t xml:space="preserve">Yard hydrants for irrigation purposes were discussed.  A backflow device would have to be installed in order to use such a device.  The state would have to be involved </w:t>
      </w:r>
      <w:r w:rsidR="00F73893">
        <w:rPr>
          <w:sz w:val="22"/>
          <w:szCs w:val="22"/>
        </w:rPr>
        <w:t>with respect to providing water to burned out homes.  Peter had information on yard hydrants that might be used.  This subject will have to be discussed further.</w:t>
      </w:r>
    </w:p>
    <w:p w14:paraId="66261E8D" w14:textId="7A21C61D" w:rsidR="00F73893" w:rsidRDefault="00F73893" w:rsidP="00BB0F19">
      <w:pPr>
        <w:rPr>
          <w:sz w:val="22"/>
          <w:szCs w:val="22"/>
        </w:rPr>
      </w:pPr>
      <w:r>
        <w:rPr>
          <w:sz w:val="22"/>
          <w:szCs w:val="22"/>
        </w:rPr>
        <w:t xml:space="preserve">Water will have to be used in treating the contaminated burned out site.  In lieu of having water trucked in, it was discussed whether we could provide water via our hydrants.  Peter noted that meters for fire hydrants are available and thereby we could provide water for this purpose.  We would have to be competitive with the outside source.  Marsh will look into what we might charge for the water provided.  </w:t>
      </w:r>
    </w:p>
    <w:p w14:paraId="3034F182" w14:textId="7CBA4815" w:rsidR="00F73893" w:rsidRDefault="00F73893" w:rsidP="00BB0F19">
      <w:pPr>
        <w:rPr>
          <w:sz w:val="22"/>
          <w:szCs w:val="22"/>
          <w:u w:val="single"/>
        </w:rPr>
      </w:pPr>
      <w:r w:rsidRPr="00F73893">
        <w:rPr>
          <w:sz w:val="22"/>
          <w:szCs w:val="22"/>
          <w:u w:val="single"/>
        </w:rPr>
        <w:t>COWARN</w:t>
      </w:r>
    </w:p>
    <w:p w14:paraId="41E4A5D5" w14:textId="46FB5C59" w:rsidR="0055099D" w:rsidRDefault="0055099D" w:rsidP="00BB0F19">
      <w:pPr>
        <w:rPr>
          <w:sz w:val="22"/>
          <w:szCs w:val="22"/>
        </w:rPr>
      </w:pPr>
      <w:r>
        <w:rPr>
          <w:sz w:val="22"/>
          <w:szCs w:val="22"/>
        </w:rPr>
        <w:t>This item was tabled until the next meeting.  Marsh will look into how we might join, if necessary.</w:t>
      </w:r>
    </w:p>
    <w:p w14:paraId="7BBAC3ED" w14:textId="3412A8E9" w:rsidR="0055099D" w:rsidRDefault="0055099D" w:rsidP="00BB0F19">
      <w:pPr>
        <w:rPr>
          <w:sz w:val="22"/>
          <w:szCs w:val="22"/>
          <w:u w:val="single"/>
        </w:rPr>
      </w:pPr>
      <w:r w:rsidRPr="0055099D">
        <w:rPr>
          <w:sz w:val="22"/>
          <w:szCs w:val="22"/>
          <w:u w:val="single"/>
        </w:rPr>
        <w:t>FEMA</w:t>
      </w:r>
    </w:p>
    <w:p w14:paraId="1533CEEF" w14:textId="77777777" w:rsidR="00BC07BA" w:rsidRDefault="0055099D" w:rsidP="00BB0F19">
      <w:pPr>
        <w:rPr>
          <w:sz w:val="22"/>
          <w:szCs w:val="22"/>
        </w:rPr>
      </w:pPr>
      <w:r>
        <w:rPr>
          <w:sz w:val="22"/>
          <w:szCs w:val="22"/>
        </w:rPr>
        <w:t xml:space="preserve">We have 60 days to file damages to FEMA.  All damages after insurance coverage should be tracked and can be filed with FEMA.  Labor hours will have to be documented.  Pete will obtain the necessary forms.  </w:t>
      </w:r>
      <w:r w:rsidR="00BC07BA">
        <w:rPr>
          <w:sz w:val="22"/>
          <w:szCs w:val="22"/>
        </w:rPr>
        <w:t>FEMA may pay only 75% of damages.</w:t>
      </w:r>
    </w:p>
    <w:p w14:paraId="24DFFEBB" w14:textId="77777777" w:rsidR="00BC07BA" w:rsidRDefault="00BC07BA" w:rsidP="00BB0F19">
      <w:pPr>
        <w:rPr>
          <w:sz w:val="22"/>
          <w:szCs w:val="22"/>
          <w:u w:val="single"/>
        </w:rPr>
      </w:pPr>
      <w:r>
        <w:rPr>
          <w:sz w:val="22"/>
          <w:szCs w:val="22"/>
          <w:u w:val="single"/>
        </w:rPr>
        <w:t>District’s Insurance</w:t>
      </w:r>
    </w:p>
    <w:p w14:paraId="297B622A" w14:textId="728A07EB" w:rsidR="00BC07BA" w:rsidRDefault="00BC07BA" w:rsidP="00BB0F19">
      <w:pPr>
        <w:rPr>
          <w:sz w:val="22"/>
          <w:szCs w:val="22"/>
        </w:rPr>
      </w:pPr>
      <w:r>
        <w:rPr>
          <w:sz w:val="22"/>
          <w:szCs w:val="22"/>
        </w:rPr>
        <w:t xml:space="preserve">Mark noted that loss of income is not covered </w:t>
      </w:r>
      <w:r w:rsidR="005F4ED7">
        <w:rPr>
          <w:sz w:val="22"/>
          <w:szCs w:val="22"/>
        </w:rPr>
        <w:t>under</w:t>
      </w:r>
      <w:r>
        <w:rPr>
          <w:sz w:val="22"/>
          <w:szCs w:val="22"/>
        </w:rPr>
        <w:t xml:space="preserve"> our insurance.  Peter’s time will be covered.  Mark had e-mailed a letter from our insurance representative to the Board summa</w:t>
      </w:r>
      <w:r w:rsidR="004F7779">
        <w:rPr>
          <w:sz w:val="22"/>
          <w:szCs w:val="22"/>
        </w:rPr>
        <w:t>rizing the information we need</w:t>
      </w:r>
      <w:bookmarkStart w:id="1" w:name="_GoBack"/>
      <w:bookmarkEnd w:id="1"/>
      <w:r>
        <w:rPr>
          <w:sz w:val="22"/>
          <w:szCs w:val="22"/>
        </w:rPr>
        <w:t xml:space="preserve"> to provide them with regard to the fire.</w:t>
      </w:r>
    </w:p>
    <w:p w14:paraId="0BFFBED3" w14:textId="77777777" w:rsidR="00BC07BA" w:rsidRDefault="00BC07BA" w:rsidP="00BB0F19">
      <w:pPr>
        <w:rPr>
          <w:sz w:val="22"/>
          <w:szCs w:val="22"/>
          <w:u w:val="single"/>
        </w:rPr>
      </w:pPr>
      <w:r>
        <w:rPr>
          <w:sz w:val="22"/>
          <w:szCs w:val="22"/>
          <w:u w:val="single"/>
        </w:rPr>
        <w:t>Evaluation of Fire Hydrants</w:t>
      </w:r>
    </w:p>
    <w:p w14:paraId="38192E92" w14:textId="77777777" w:rsidR="00BF0CBF" w:rsidRDefault="00BC07BA" w:rsidP="00BB0F19">
      <w:pPr>
        <w:rPr>
          <w:sz w:val="22"/>
          <w:szCs w:val="22"/>
        </w:rPr>
      </w:pPr>
      <w:r>
        <w:rPr>
          <w:sz w:val="22"/>
          <w:szCs w:val="22"/>
        </w:rPr>
        <w:t>Peter has examined the hydrants and no operation difficulties were noted.  Meters for the hydrants are available and</w:t>
      </w:r>
      <w:r w:rsidR="00BF0CBF">
        <w:rPr>
          <w:sz w:val="22"/>
          <w:szCs w:val="22"/>
        </w:rPr>
        <w:t xml:space="preserve"> Peter will look into where to obtain them and the cost.</w:t>
      </w:r>
    </w:p>
    <w:p w14:paraId="7AF9A368" w14:textId="77777777" w:rsidR="00BF0CBF" w:rsidRDefault="00BF0CBF" w:rsidP="00BB0F19">
      <w:pPr>
        <w:rPr>
          <w:sz w:val="22"/>
          <w:szCs w:val="22"/>
          <w:u w:val="single"/>
        </w:rPr>
      </w:pPr>
    </w:p>
    <w:p w14:paraId="1A62A8D4" w14:textId="77777777" w:rsidR="00BF0CBF" w:rsidRDefault="00BF0CBF" w:rsidP="00BB0F19">
      <w:pPr>
        <w:rPr>
          <w:sz w:val="22"/>
          <w:szCs w:val="22"/>
          <w:u w:val="single"/>
        </w:rPr>
      </w:pPr>
      <w:r>
        <w:rPr>
          <w:sz w:val="22"/>
          <w:szCs w:val="22"/>
          <w:u w:val="single"/>
        </w:rPr>
        <w:t>CDPHE</w:t>
      </w:r>
    </w:p>
    <w:p w14:paraId="55FEC03F" w14:textId="11A08339" w:rsidR="00BF0CBF" w:rsidRPr="00BF0CBF" w:rsidRDefault="00BF0CBF" w:rsidP="00BB0F19">
      <w:pPr>
        <w:rPr>
          <w:sz w:val="22"/>
          <w:szCs w:val="22"/>
        </w:rPr>
      </w:pPr>
      <w:r>
        <w:rPr>
          <w:sz w:val="22"/>
          <w:szCs w:val="22"/>
        </w:rPr>
        <w:t>Mark had e-mailed a letter from the Colorado Department of Public Health and Environment to the Board regarding Controlling and Correcting cross-connections caused by the fire.  This matter was discussed in some detail as to how we might have to begin providing water to burned out homes/land.  We have one homeowner who needs water for a barn</w:t>
      </w:r>
      <w:r w:rsidR="00692403">
        <w:rPr>
          <w:sz w:val="22"/>
          <w:szCs w:val="22"/>
        </w:rPr>
        <w:t xml:space="preserve"> with livestock so this matter will be addressed in the near future. We ultimately will have to follow CDPHE protocol when water is provided to the affected homes.  Peter is aware of this matter and will work with CDPHE when necessary.  </w:t>
      </w:r>
      <w:r>
        <w:rPr>
          <w:sz w:val="22"/>
          <w:szCs w:val="22"/>
        </w:rPr>
        <w:t xml:space="preserve"> </w:t>
      </w:r>
    </w:p>
    <w:p w14:paraId="42AA8759" w14:textId="55F389C8" w:rsidR="0055099D" w:rsidRPr="0055099D" w:rsidRDefault="0055099D" w:rsidP="00BB0F19">
      <w:pPr>
        <w:rPr>
          <w:sz w:val="22"/>
          <w:szCs w:val="22"/>
        </w:rPr>
      </w:pPr>
      <w:r>
        <w:rPr>
          <w:sz w:val="22"/>
          <w:szCs w:val="22"/>
        </w:rPr>
        <w:tab/>
      </w:r>
    </w:p>
    <w:p w14:paraId="3DC0239E" w14:textId="07E0AA83" w:rsidR="00D21A01" w:rsidRDefault="00766EE0" w:rsidP="00A93048">
      <w:pPr>
        <w:pStyle w:val="Heading1"/>
      </w:pPr>
      <w:r>
        <w:t>New Business</w:t>
      </w:r>
    </w:p>
    <w:p w14:paraId="55D6E00C" w14:textId="072FE03C" w:rsidR="00692403" w:rsidRPr="00692403" w:rsidRDefault="00692403" w:rsidP="00692403">
      <w:pPr>
        <w:pStyle w:val="BodyText"/>
      </w:pPr>
      <w:r>
        <w:rPr>
          <w:b/>
          <w:sz w:val="22"/>
          <w:szCs w:val="22"/>
        </w:rPr>
        <w:t>Designate Meeting Place</w:t>
      </w:r>
    </w:p>
    <w:p w14:paraId="268B5826" w14:textId="3BC4C340" w:rsidR="00944F8A" w:rsidRDefault="00692403" w:rsidP="00944F8A">
      <w:r>
        <w:t>Mark John’s made the motion that we continue meeting via zoom on the second Monday of the mon</w:t>
      </w:r>
      <w:r w:rsidR="001A73AA">
        <w:t xml:space="preserve">th at 4 pm and that the meeting agenda </w:t>
      </w:r>
      <w:r>
        <w:t xml:space="preserve">will </w:t>
      </w:r>
      <w:r w:rsidR="001A73AA">
        <w:t xml:space="preserve">be </w:t>
      </w:r>
      <w:r>
        <w:t xml:space="preserve">noticed on the web site and </w:t>
      </w:r>
      <w:r w:rsidR="001A73AA">
        <w:t xml:space="preserve">on the pump house.  Bob Champ seconded the </w:t>
      </w:r>
      <w:r w:rsidR="005F4ED7">
        <w:t>motion</w:t>
      </w:r>
      <w:r w:rsidR="001A73AA">
        <w:t>, which passed unanimously.</w:t>
      </w:r>
    </w:p>
    <w:p w14:paraId="50B92B34" w14:textId="1C22BD5A" w:rsidR="00CE6FED" w:rsidRDefault="001A73AA" w:rsidP="00944F8A">
      <w:r>
        <w:rPr>
          <w:b/>
          <w:sz w:val="22"/>
          <w:szCs w:val="22"/>
        </w:rPr>
        <w:t>Wells at Lot 9 Panorama and Benchmark</w:t>
      </w:r>
    </w:p>
    <w:p w14:paraId="2CC24C6E" w14:textId="77777777" w:rsidR="001A73AA" w:rsidRDefault="001A73AA" w:rsidP="006B4FCC">
      <w:pPr>
        <w:pStyle w:val="BodyText"/>
      </w:pPr>
      <w:r>
        <w:t>It has been determined that the Benchmark Well ownership was never transferred over to the district.</w:t>
      </w:r>
    </w:p>
    <w:p w14:paraId="45F0BBC3" w14:textId="4027BA7E" w:rsidR="009C5618" w:rsidRPr="00800882" w:rsidRDefault="001A73AA" w:rsidP="00AF69EE">
      <w:pPr>
        <w:pStyle w:val="BodyText"/>
      </w:pPr>
      <w:r>
        <w:t>The well on Lot 9 does belong to the District as it was transferred to us when Panorama Park Water Association became part of the District</w:t>
      </w:r>
      <w:r w:rsidR="00BA042E">
        <w:t>.</w:t>
      </w:r>
      <w:r>
        <w:t xml:space="preserve">  There was some concern by the homeowner of lot 9 that when he builds on this lot</w:t>
      </w:r>
      <w:r w:rsidR="00800882">
        <w:t xml:space="preserve"> there may be some leach field location concerns.  However after discussing it was determined that it is in the best interest of the district to keep this asset.</w:t>
      </w:r>
      <w:r w:rsidR="00710F76">
        <w:t xml:space="preserve">   </w:t>
      </w:r>
      <w:r w:rsidR="00D51AE6">
        <w:t xml:space="preserve"> </w:t>
      </w:r>
    </w:p>
    <w:p w14:paraId="2A7F0896" w14:textId="77777777" w:rsidR="000653B2" w:rsidRPr="00151BE6" w:rsidRDefault="002D597C" w:rsidP="00151BE6">
      <w:pPr>
        <w:pStyle w:val="Heading1"/>
      </w:pPr>
      <w:r w:rsidRPr="00AE60ED">
        <w:t xml:space="preserve">Directors Comments and </w:t>
      </w:r>
      <w:r w:rsidR="00AE60ED">
        <w:t>O</w:t>
      </w:r>
      <w:r w:rsidRPr="00AE60ED">
        <w:t xml:space="preserve">ther </w:t>
      </w:r>
      <w:r w:rsidR="00AE60ED">
        <w:t>M</w:t>
      </w:r>
      <w:r w:rsidRPr="00AE60ED">
        <w:t xml:space="preserve">atters to </w:t>
      </w:r>
      <w:r w:rsidR="00AE60ED">
        <w:t>C</w:t>
      </w:r>
      <w:r w:rsidRPr="00AE60ED">
        <w:t xml:space="preserve">ome </w:t>
      </w:r>
      <w:r w:rsidR="00AE60ED">
        <w:t>B</w:t>
      </w:r>
      <w:r w:rsidRPr="00AE60ED">
        <w:t>efore the Board</w:t>
      </w:r>
    </w:p>
    <w:p w14:paraId="7910BACB" w14:textId="548422BA" w:rsidR="001C3C77" w:rsidRDefault="00800882" w:rsidP="00BB0F19">
      <w:r>
        <w:t>Catherine brought up the concern with respect to possible damage to the water storage tank</w:t>
      </w:r>
      <w:r w:rsidR="003C7D68">
        <w:t>.</w:t>
      </w:r>
      <w:r>
        <w:t xml:space="preserve">  Mark will talk to our engineer regarding his assessment and Peter will look into inspecting the tank.  </w:t>
      </w:r>
    </w:p>
    <w:p w14:paraId="3C83F8F3" w14:textId="77777777" w:rsidR="00A913C3" w:rsidRPr="00F857BC" w:rsidRDefault="003F6FFA" w:rsidP="00F857BC">
      <w:pPr>
        <w:pStyle w:val="Heading1"/>
      </w:pPr>
      <w:r w:rsidRPr="00F857BC">
        <w:t>A</w:t>
      </w:r>
      <w:r w:rsidR="00A913C3" w:rsidRPr="00F857BC">
        <w:t>djourn</w:t>
      </w:r>
    </w:p>
    <w:p w14:paraId="2DF244F7" w14:textId="6E705E6B" w:rsidR="00A913C3" w:rsidRPr="00C91069" w:rsidRDefault="00A913C3" w:rsidP="00BB0F19">
      <w:r w:rsidRPr="00C91069">
        <w:t>A motion was made to adjourn by</w:t>
      </w:r>
      <w:r w:rsidR="00DE6027">
        <w:t xml:space="preserve"> </w:t>
      </w:r>
      <w:r w:rsidR="009739EA">
        <w:t>Mark Johns</w:t>
      </w:r>
      <w:r w:rsidRPr="00C91069">
        <w:t>, seconded by</w:t>
      </w:r>
      <w:r w:rsidR="00314E7E" w:rsidRPr="00C91069">
        <w:t xml:space="preserve"> </w:t>
      </w:r>
      <w:r w:rsidR="00800882">
        <w:t>Yvonne Gates</w:t>
      </w:r>
      <w:r w:rsidR="001D3CCF" w:rsidRPr="00C91069">
        <w:t xml:space="preserve"> and</w:t>
      </w:r>
      <w:r w:rsidR="00DD11C1" w:rsidRPr="00C91069">
        <w:t xml:space="preserve"> unanimously a</w:t>
      </w:r>
      <w:r w:rsidRPr="00C91069">
        <w:t>pproved</w:t>
      </w:r>
      <w:r w:rsidR="00150884" w:rsidRPr="00C91069">
        <w:t xml:space="preserve">. </w:t>
      </w:r>
      <w:r w:rsidR="002C176B">
        <w:t>The meeting was a</w:t>
      </w:r>
      <w:r w:rsidR="00C3483F" w:rsidRPr="00C91069">
        <w:t>djourned at</w:t>
      </w:r>
      <w:r w:rsidR="001906A5" w:rsidRPr="00C91069">
        <w:t xml:space="preserve"> </w:t>
      </w:r>
      <w:r w:rsidR="00800882">
        <w:t>6:13</w:t>
      </w:r>
      <w:r w:rsidR="003A50D3" w:rsidRPr="00C91069">
        <w:t xml:space="preserve"> </w:t>
      </w:r>
      <w:r w:rsidR="002C176B">
        <w:t>PM.</w:t>
      </w:r>
    </w:p>
    <w:p w14:paraId="424C8488" w14:textId="77777777" w:rsidR="00630AC5" w:rsidRPr="00C91069" w:rsidRDefault="00A913C3" w:rsidP="00BB0F19">
      <w:r w:rsidRPr="00C91069">
        <w:t xml:space="preserve">The </w:t>
      </w:r>
      <w:r w:rsidR="00E525B2" w:rsidRPr="00C91069">
        <w:t>secretary respectfully submits the above</w:t>
      </w:r>
      <w:r w:rsidR="00C3483F" w:rsidRPr="00C91069">
        <w:t>.</w:t>
      </w:r>
    </w:p>
    <w:p w14:paraId="0C853638" w14:textId="0EDFDCB1" w:rsidR="00D9339F" w:rsidRPr="00C91069" w:rsidRDefault="00102B0C" w:rsidP="00BB0F19">
      <w:r w:rsidRPr="00C91069">
        <w:t>Robert Champ</w:t>
      </w:r>
      <w:r w:rsidR="002C176B">
        <w:t xml:space="preserve">; </w:t>
      </w:r>
      <w:r w:rsidR="00800882">
        <w:t>2/14</w:t>
      </w:r>
      <w:r w:rsidR="006D199D">
        <w:t>/22</w:t>
      </w:r>
    </w:p>
    <w:sectPr w:rsidR="00D9339F" w:rsidRPr="00C91069" w:rsidSect="000C21AD">
      <w:headerReference w:type="default" r:id="rId15"/>
      <w:footerReference w:type="default" r:id="rId16"/>
      <w:type w:val="continuous"/>
      <w:pgSz w:w="12240" w:h="15840" w:code="1"/>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C205" w14:textId="77777777" w:rsidR="001A73AA" w:rsidRDefault="001A73AA">
      <w:r>
        <w:separator/>
      </w:r>
    </w:p>
  </w:endnote>
  <w:endnote w:type="continuationSeparator" w:id="0">
    <w:p w14:paraId="3F798228" w14:textId="77777777" w:rsidR="001A73AA" w:rsidRDefault="001A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Engravers MT">
    <w:panose1 w:val="020907070805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0E0D" w14:textId="77777777" w:rsidR="001A73AA" w:rsidRPr="005D33F1" w:rsidRDefault="001A73AA" w:rsidP="00786C49">
    <w:pPr>
      <w:pStyle w:val="Footer"/>
      <w:tabs>
        <w:tab w:val="clear" w:pos="8640"/>
      </w:tabs>
      <w:spacing w:before="240"/>
      <w:jc w:val="center"/>
      <w:rPr>
        <w:rFonts w:ascii="Engravers MT" w:hAnsi="Engravers MT"/>
        <w:i/>
        <w:sz w:val="12"/>
        <w:szCs w:val="12"/>
      </w:rPr>
    </w:pPr>
    <w:r w:rsidRPr="005D33F1">
      <w:rPr>
        <w:rFonts w:ascii="Engravers MT" w:hAnsi="Engravers MT"/>
        <w:i/>
        <w:sz w:val="12"/>
        <w:szCs w:val="12"/>
      </w:rPr>
      <w:t xml:space="preserve">Page </w:t>
    </w:r>
    <w:r w:rsidRPr="005D33F1">
      <w:rPr>
        <w:rFonts w:ascii="Engravers MT" w:hAnsi="Engravers MT"/>
        <w:i/>
        <w:sz w:val="12"/>
        <w:szCs w:val="12"/>
      </w:rPr>
      <w:fldChar w:fldCharType="begin"/>
    </w:r>
    <w:r w:rsidRPr="005D33F1">
      <w:rPr>
        <w:rFonts w:ascii="Engravers MT" w:hAnsi="Engravers MT"/>
        <w:i/>
        <w:sz w:val="12"/>
        <w:szCs w:val="12"/>
      </w:rPr>
      <w:instrText xml:space="preserve"> PAGE </w:instrText>
    </w:r>
    <w:r w:rsidRPr="005D33F1">
      <w:rPr>
        <w:rFonts w:ascii="Engravers MT" w:hAnsi="Engravers MT"/>
        <w:i/>
        <w:sz w:val="12"/>
        <w:szCs w:val="12"/>
      </w:rPr>
      <w:fldChar w:fldCharType="separate"/>
    </w:r>
    <w:r w:rsidR="004F7779">
      <w:rPr>
        <w:rFonts w:ascii="Engravers MT" w:hAnsi="Engravers MT"/>
        <w:i/>
        <w:noProof/>
        <w:sz w:val="12"/>
        <w:szCs w:val="12"/>
      </w:rPr>
      <w:t>4</w:t>
    </w:r>
    <w:r w:rsidRPr="005D33F1">
      <w:rPr>
        <w:rFonts w:ascii="Engravers MT" w:hAnsi="Engravers MT"/>
        <w:i/>
        <w:sz w:val="12"/>
        <w:szCs w:val="12"/>
      </w:rPr>
      <w:fldChar w:fldCharType="end"/>
    </w:r>
    <w:r w:rsidRPr="005D33F1">
      <w:rPr>
        <w:rFonts w:ascii="Engravers MT" w:hAnsi="Engravers MT"/>
        <w:i/>
        <w:sz w:val="12"/>
        <w:szCs w:val="12"/>
      </w:rPr>
      <w:t xml:space="preserve"> of </w:t>
    </w:r>
    <w:r w:rsidRPr="005D33F1">
      <w:rPr>
        <w:rFonts w:ascii="Engravers MT" w:hAnsi="Engravers MT"/>
        <w:i/>
        <w:sz w:val="12"/>
        <w:szCs w:val="12"/>
      </w:rPr>
      <w:fldChar w:fldCharType="begin"/>
    </w:r>
    <w:r w:rsidRPr="005D33F1">
      <w:rPr>
        <w:rFonts w:ascii="Engravers MT" w:hAnsi="Engravers MT"/>
        <w:i/>
        <w:sz w:val="12"/>
        <w:szCs w:val="12"/>
      </w:rPr>
      <w:instrText xml:space="preserve"> NUMPAGES  </w:instrText>
    </w:r>
    <w:r w:rsidRPr="005D33F1">
      <w:rPr>
        <w:rFonts w:ascii="Engravers MT" w:hAnsi="Engravers MT"/>
        <w:i/>
        <w:sz w:val="12"/>
        <w:szCs w:val="12"/>
      </w:rPr>
      <w:fldChar w:fldCharType="separate"/>
    </w:r>
    <w:r w:rsidR="004F7779">
      <w:rPr>
        <w:rFonts w:ascii="Engravers MT" w:hAnsi="Engravers MT"/>
        <w:i/>
        <w:noProof/>
        <w:sz w:val="12"/>
        <w:szCs w:val="12"/>
      </w:rPr>
      <w:t>5</w:t>
    </w:r>
    <w:r w:rsidRPr="005D33F1">
      <w:rPr>
        <w:rFonts w:ascii="Engravers MT" w:hAnsi="Engravers MT"/>
        <w:i/>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D7FF" w14:textId="77777777" w:rsidR="001A73AA" w:rsidRDefault="001A73AA">
      <w:r>
        <w:separator/>
      </w:r>
    </w:p>
  </w:footnote>
  <w:footnote w:type="continuationSeparator" w:id="0">
    <w:p w14:paraId="497A348B" w14:textId="77777777" w:rsidR="001A73AA" w:rsidRDefault="001A73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3F19" w14:textId="7D569354" w:rsidR="001A73AA" w:rsidRPr="009C5618" w:rsidRDefault="001A73AA">
    <w:pPr>
      <w:pStyle w:val="Header"/>
      <w:rPr>
        <w:rFonts w:ascii="Times New Roman" w:hAnsi="Times New Roman"/>
        <w:i/>
      </w:rPr>
    </w:pPr>
    <w:r>
      <w:rPr>
        <w:rFonts w:ascii="Times New Roman" w:hAnsi="Times New Roman"/>
        <w:i/>
      </w:rPr>
      <w:t>East Boulder County Water District – Meeting Minutes</w:t>
    </w:r>
    <w:r>
      <w:rPr>
        <w:rFonts w:ascii="Times New Roman" w:hAnsi="Times New Roman"/>
        <w:i/>
      </w:rPr>
      <w:tab/>
    </w:r>
    <w:r w:rsidR="00800882">
      <w:rPr>
        <w:rFonts w:ascii="Times New Roman" w:hAnsi="Times New Roman"/>
        <w:i/>
      </w:rPr>
      <w:t>February 14</w:t>
    </w:r>
    <w:r>
      <w:rPr>
        <w:rFonts w:ascii="Times New Roman" w:hAnsi="Times New Roman"/>
        <w:i/>
      </w:rPr>
      <w:t>, 2022</w:t>
    </w:r>
    <w:r>
      <w:rPr>
        <w:rFonts w:ascii="Times New Roman" w:hAnsi="Times New Roman"/>
        <w:i/>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74DB7"/>
    <w:multiLevelType w:val="hybridMultilevel"/>
    <w:tmpl w:val="14E8D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76770D"/>
    <w:multiLevelType w:val="hybridMultilevel"/>
    <w:tmpl w:val="A16678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C0322D"/>
    <w:multiLevelType w:val="hybridMultilevel"/>
    <w:tmpl w:val="375BAE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CC9E3E"/>
    <w:multiLevelType w:val="hybridMultilevel"/>
    <w:tmpl w:val="A4625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962557"/>
    <w:multiLevelType w:val="hybridMultilevel"/>
    <w:tmpl w:val="3A0AC0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7652DA"/>
    <w:multiLevelType w:val="hybridMultilevel"/>
    <w:tmpl w:val="E79E12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09D0EF"/>
    <w:multiLevelType w:val="hybridMultilevel"/>
    <w:tmpl w:val="42C1CE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A84EB82"/>
    <w:multiLevelType w:val="hybridMultilevel"/>
    <w:tmpl w:val="C6CFE3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7F"/>
    <w:multiLevelType w:val="singleLevel"/>
    <w:tmpl w:val="800007DC"/>
    <w:lvl w:ilvl="0">
      <w:start w:val="1"/>
      <w:numFmt w:val="decimal"/>
      <w:pStyle w:val="ListNumber2"/>
      <w:lvlText w:val="%1."/>
      <w:lvlJc w:val="left"/>
      <w:pPr>
        <w:tabs>
          <w:tab w:val="num" w:pos="720"/>
        </w:tabs>
        <w:ind w:left="720" w:hanging="360"/>
      </w:p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7DB6022"/>
    <w:multiLevelType w:val="hybridMultilevel"/>
    <w:tmpl w:val="6A211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816560D"/>
    <w:multiLevelType w:val="hybridMultilevel"/>
    <w:tmpl w:val="0450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8">
    <w:nsid w:val="12DD5578"/>
    <w:multiLevelType w:val="hybridMultilevel"/>
    <w:tmpl w:val="42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C943E8"/>
    <w:multiLevelType w:val="hybridMultilevel"/>
    <w:tmpl w:val="9D5C5C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18AF25CB"/>
    <w:multiLevelType w:val="hybridMultilevel"/>
    <w:tmpl w:val="461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DD4B2E"/>
    <w:multiLevelType w:val="hybridMultilevel"/>
    <w:tmpl w:val="D46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A50C40"/>
    <w:multiLevelType w:val="hybridMultilevel"/>
    <w:tmpl w:val="7CB0E12C"/>
    <w:lvl w:ilvl="0" w:tplc="F6A00EC4">
      <w:start w:val="1"/>
      <w:numFmt w:val="bullet"/>
      <w:pStyle w:val="ListBullet2"/>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6CD369C"/>
    <w:multiLevelType w:val="hybridMultilevel"/>
    <w:tmpl w:val="97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7E6A9A"/>
    <w:multiLevelType w:val="hybridMultilevel"/>
    <w:tmpl w:val="B16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4946FD"/>
    <w:multiLevelType w:val="hybridMultilevel"/>
    <w:tmpl w:val="43DCB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6">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7">
    <w:nsid w:val="433B783E"/>
    <w:multiLevelType w:val="hybridMultilevel"/>
    <w:tmpl w:val="58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0E376"/>
    <w:multiLevelType w:val="hybridMultilevel"/>
    <w:tmpl w:val="AFA545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987713E"/>
    <w:multiLevelType w:val="hybridMultilevel"/>
    <w:tmpl w:val="630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F728B"/>
    <w:multiLevelType w:val="hybridMultilevel"/>
    <w:tmpl w:val="1C8C9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nsid w:val="5D4D1BE8"/>
    <w:multiLevelType w:val="hybridMultilevel"/>
    <w:tmpl w:val="95ECFA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nsid w:val="5F6EEF5E"/>
    <w:multiLevelType w:val="hybridMultilevel"/>
    <w:tmpl w:val="4B84D6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F714D05"/>
    <w:multiLevelType w:val="hybridMultilevel"/>
    <w:tmpl w:val="0CF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5050E"/>
    <w:multiLevelType w:val="hybridMultilevel"/>
    <w:tmpl w:val="1B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D40E1"/>
    <w:multiLevelType w:val="hybridMultilevel"/>
    <w:tmpl w:val="48B6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3028E"/>
    <w:multiLevelType w:val="hybridMultilevel"/>
    <w:tmpl w:val="241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FB0948"/>
    <w:multiLevelType w:val="hybridMultilevel"/>
    <w:tmpl w:val="032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5B6D42"/>
    <w:multiLevelType w:val="hybridMultilevel"/>
    <w:tmpl w:val="B53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9460C0"/>
    <w:multiLevelType w:val="hybridMultilevel"/>
    <w:tmpl w:val="06F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D65CE5"/>
    <w:multiLevelType w:val="hybridMultilevel"/>
    <w:tmpl w:val="151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431DB6"/>
    <w:multiLevelType w:val="hybridMultilevel"/>
    <w:tmpl w:val="E62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7334C5"/>
    <w:multiLevelType w:val="hybridMultilevel"/>
    <w:tmpl w:val="567A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8"/>
  </w:num>
  <w:num w:numId="4">
    <w:abstractNumId w:val="22"/>
  </w:num>
  <w:num w:numId="5">
    <w:abstractNumId w:val="24"/>
  </w:num>
  <w:num w:numId="6">
    <w:abstractNumId w:val="41"/>
  </w:num>
  <w:num w:numId="7">
    <w:abstractNumId w:val="34"/>
  </w:num>
  <w:num w:numId="8">
    <w:abstractNumId w:val="39"/>
  </w:num>
  <w:num w:numId="9">
    <w:abstractNumId w:val="36"/>
  </w:num>
  <w:num w:numId="10">
    <w:abstractNumId w:val="33"/>
  </w:num>
  <w:num w:numId="11">
    <w:abstractNumId w:val="27"/>
  </w:num>
  <w:num w:numId="12">
    <w:abstractNumId w:val="30"/>
  </w:num>
  <w:num w:numId="13">
    <w:abstractNumId w:val="18"/>
  </w:num>
  <w:num w:numId="14">
    <w:abstractNumId w:val="40"/>
  </w:num>
  <w:num w:numId="15">
    <w:abstractNumId w:val="16"/>
  </w:num>
  <w:num w:numId="16">
    <w:abstractNumId w:val="25"/>
  </w:num>
  <w:num w:numId="17">
    <w:abstractNumId w:val="20"/>
  </w:num>
  <w:num w:numId="18">
    <w:abstractNumId w:val="31"/>
  </w:num>
  <w:num w:numId="19">
    <w:abstractNumId w:val="19"/>
  </w:num>
  <w:num w:numId="20">
    <w:abstractNumId w:val="21"/>
  </w:num>
  <w:num w:numId="21">
    <w:abstractNumId w:val="23"/>
  </w:num>
  <w:num w:numId="22">
    <w:abstractNumId w:val="42"/>
  </w:num>
  <w:num w:numId="23">
    <w:abstractNumId w:val="35"/>
  </w:num>
  <w:num w:numId="24">
    <w:abstractNumId w:val="29"/>
  </w:num>
  <w:num w:numId="25">
    <w:abstractNumId w:val="38"/>
  </w:num>
  <w:num w:numId="26">
    <w:abstractNumId w:val="37"/>
  </w:num>
  <w:num w:numId="27">
    <w:abstractNumId w:val="0"/>
  </w:num>
  <w:num w:numId="28">
    <w:abstractNumId w:val="1"/>
  </w:num>
  <w:num w:numId="29">
    <w:abstractNumId w:val="32"/>
  </w:num>
  <w:num w:numId="30">
    <w:abstractNumId w:val="15"/>
  </w:num>
  <w:num w:numId="31">
    <w:abstractNumId w:val="3"/>
  </w:num>
  <w:num w:numId="32">
    <w:abstractNumId w:val="7"/>
  </w:num>
  <w:num w:numId="33">
    <w:abstractNumId w:val="4"/>
  </w:num>
  <w:num w:numId="34">
    <w:abstractNumId w:val="5"/>
  </w:num>
  <w:num w:numId="35">
    <w:abstractNumId w:val="6"/>
  </w:num>
  <w:num w:numId="36">
    <w:abstractNumId w:val="2"/>
  </w:num>
  <w:num w:numId="37">
    <w:abstractNumId w:val="28"/>
  </w:num>
  <w:num w:numId="38">
    <w:abstractNumId w:val="9"/>
  </w:num>
  <w:num w:numId="39">
    <w:abstractNumId w:val="10"/>
  </w:num>
  <w:num w:numId="40">
    <w:abstractNumId w:val="11"/>
  </w:num>
  <w:num w:numId="41">
    <w:abstractNumId w:val="12"/>
  </w:num>
  <w:num w:numId="42">
    <w:abstractNumId w:val="13"/>
  </w:num>
  <w:num w:numId="4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B"/>
    <w:rsid w:val="00002413"/>
    <w:rsid w:val="00002640"/>
    <w:rsid w:val="0000307E"/>
    <w:rsid w:val="000035B8"/>
    <w:rsid w:val="0000429F"/>
    <w:rsid w:val="0000580C"/>
    <w:rsid w:val="00005A78"/>
    <w:rsid w:val="000067CE"/>
    <w:rsid w:val="00006935"/>
    <w:rsid w:val="00011394"/>
    <w:rsid w:val="00011C63"/>
    <w:rsid w:val="00012A7D"/>
    <w:rsid w:val="00013903"/>
    <w:rsid w:val="000142B1"/>
    <w:rsid w:val="00020EB1"/>
    <w:rsid w:val="000210EC"/>
    <w:rsid w:val="00022ED2"/>
    <w:rsid w:val="00023403"/>
    <w:rsid w:val="00023427"/>
    <w:rsid w:val="00027E64"/>
    <w:rsid w:val="000307B8"/>
    <w:rsid w:val="00032B72"/>
    <w:rsid w:val="00033184"/>
    <w:rsid w:val="0003356D"/>
    <w:rsid w:val="00033AB5"/>
    <w:rsid w:val="00034A47"/>
    <w:rsid w:val="00034FE0"/>
    <w:rsid w:val="0003569F"/>
    <w:rsid w:val="000365B6"/>
    <w:rsid w:val="00037197"/>
    <w:rsid w:val="000378E8"/>
    <w:rsid w:val="00040D81"/>
    <w:rsid w:val="00041408"/>
    <w:rsid w:val="00042045"/>
    <w:rsid w:val="000431E7"/>
    <w:rsid w:val="00043F8A"/>
    <w:rsid w:val="000445E0"/>
    <w:rsid w:val="00046164"/>
    <w:rsid w:val="0004720D"/>
    <w:rsid w:val="00047538"/>
    <w:rsid w:val="000506E2"/>
    <w:rsid w:val="00050955"/>
    <w:rsid w:val="00051C69"/>
    <w:rsid w:val="000562A9"/>
    <w:rsid w:val="00056C13"/>
    <w:rsid w:val="00057A2F"/>
    <w:rsid w:val="00057CE2"/>
    <w:rsid w:val="0006171A"/>
    <w:rsid w:val="0006239F"/>
    <w:rsid w:val="00063651"/>
    <w:rsid w:val="00063705"/>
    <w:rsid w:val="00064381"/>
    <w:rsid w:val="00064D51"/>
    <w:rsid w:val="000653B2"/>
    <w:rsid w:val="00071B68"/>
    <w:rsid w:val="00084789"/>
    <w:rsid w:val="00084BA5"/>
    <w:rsid w:val="0008537A"/>
    <w:rsid w:val="0008577F"/>
    <w:rsid w:val="00086371"/>
    <w:rsid w:val="000904C0"/>
    <w:rsid w:val="00090696"/>
    <w:rsid w:val="00091FB3"/>
    <w:rsid w:val="00094678"/>
    <w:rsid w:val="000946D4"/>
    <w:rsid w:val="000952E6"/>
    <w:rsid w:val="000969EE"/>
    <w:rsid w:val="000A1FE9"/>
    <w:rsid w:val="000A2596"/>
    <w:rsid w:val="000A35F2"/>
    <w:rsid w:val="000A542A"/>
    <w:rsid w:val="000A5F5E"/>
    <w:rsid w:val="000A610A"/>
    <w:rsid w:val="000B4803"/>
    <w:rsid w:val="000C1D42"/>
    <w:rsid w:val="000C21AD"/>
    <w:rsid w:val="000C2C19"/>
    <w:rsid w:val="000C35A5"/>
    <w:rsid w:val="000C3AE2"/>
    <w:rsid w:val="000C3C6D"/>
    <w:rsid w:val="000C41F3"/>
    <w:rsid w:val="000C6C82"/>
    <w:rsid w:val="000C7A5C"/>
    <w:rsid w:val="000D0D42"/>
    <w:rsid w:val="000D1006"/>
    <w:rsid w:val="000D102E"/>
    <w:rsid w:val="000D43B2"/>
    <w:rsid w:val="000D5986"/>
    <w:rsid w:val="000E0245"/>
    <w:rsid w:val="000E0EE9"/>
    <w:rsid w:val="000E24B1"/>
    <w:rsid w:val="000E330D"/>
    <w:rsid w:val="000E59B3"/>
    <w:rsid w:val="000E5C3E"/>
    <w:rsid w:val="000E6627"/>
    <w:rsid w:val="000F1598"/>
    <w:rsid w:val="000F2101"/>
    <w:rsid w:val="000F3686"/>
    <w:rsid w:val="000F4E46"/>
    <w:rsid w:val="000F62C7"/>
    <w:rsid w:val="0010186D"/>
    <w:rsid w:val="00102B0C"/>
    <w:rsid w:val="00106C2E"/>
    <w:rsid w:val="00107E1A"/>
    <w:rsid w:val="00110563"/>
    <w:rsid w:val="001114FC"/>
    <w:rsid w:val="0011196E"/>
    <w:rsid w:val="00113F3B"/>
    <w:rsid w:val="00113F5E"/>
    <w:rsid w:val="00115C84"/>
    <w:rsid w:val="00115D58"/>
    <w:rsid w:val="001168A9"/>
    <w:rsid w:val="001172A9"/>
    <w:rsid w:val="00125114"/>
    <w:rsid w:val="0012535D"/>
    <w:rsid w:val="0012648E"/>
    <w:rsid w:val="00127AC3"/>
    <w:rsid w:val="00127F9A"/>
    <w:rsid w:val="001332E1"/>
    <w:rsid w:val="00133422"/>
    <w:rsid w:val="00134B84"/>
    <w:rsid w:val="001364CA"/>
    <w:rsid w:val="00137557"/>
    <w:rsid w:val="00140EA6"/>
    <w:rsid w:val="001414E0"/>
    <w:rsid w:val="001437E8"/>
    <w:rsid w:val="00143C9A"/>
    <w:rsid w:val="00144E7A"/>
    <w:rsid w:val="00147A8D"/>
    <w:rsid w:val="00147EFB"/>
    <w:rsid w:val="00150884"/>
    <w:rsid w:val="00150B3A"/>
    <w:rsid w:val="0015138C"/>
    <w:rsid w:val="00151BE6"/>
    <w:rsid w:val="00153D43"/>
    <w:rsid w:val="00155137"/>
    <w:rsid w:val="001566C0"/>
    <w:rsid w:val="00156F99"/>
    <w:rsid w:val="00157CF9"/>
    <w:rsid w:val="00160925"/>
    <w:rsid w:val="0016386D"/>
    <w:rsid w:val="0016492C"/>
    <w:rsid w:val="00165846"/>
    <w:rsid w:val="00166573"/>
    <w:rsid w:val="00166F89"/>
    <w:rsid w:val="001677E4"/>
    <w:rsid w:val="00167C2D"/>
    <w:rsid w:val="00167C9C"/>
    <w:rsid w:val="001723CF"/>
    <w:rsid w:val="00173FC5"/>
    <w:rsid w:val="00174124"/>
    <w:rsid w:val="00175600"/>
    <w:rsid w:val="0017569D"/>
    <w:rsid w:val="001767A2"/>
    <w:rsid w:val="00177800"/>
    <w:rsid w:val="00180048"/>
    <w:rsid w:val="00180185"/>
    <w:rsid w:val="001814BA"/>
    <w:rsid w:val="00181B7E"/>
    <w:rsid w:val="00182D2A"/>
    <w:rsid w:val="00184133"/>
    <w:rsid w:val="00184DB1"/>
    <w:rsid w:val="00185902"/>
    <w:rsid w:val="00187D81"/>
    <w:rsid w:val="00187F02"/>
    <w:rsid w:val="001906A5"/>
    <w:rsid w:val="00190FD4"/>
    <w:rsid w:val="00192C39"/>
    <w:rsid w:val="00193F09"/>
    <w:rsid w:val="00194BCB"/>
    <w:rsid w:val="00195DDE"/>
    <w:rsid w:val="00196464"/>
    <w:rsid w:val="0019654D"/>
    <w:rsid w:val="00196BD7"/>
    <w:rsid w:val="00196E9C"/>
    <w:rsid w:val="00197596"/>
    <w:rsid w:val="0019767B"/>
    <w:rsid w:val="001A0D3A"/>
    <w:rsid w:val="001A178B"/>
    <w:rsid w:val="001A2046"/>
    <w:rsid w:val="001A255C"/>
    <w:rsid w:val="001A2F6D"/>
    <w:rsid w:val="001A40C1"/>
    <w:rsid w:val="001A56EF"/>
    <w:rsid w:val="001A6D6C"/>
    <w:rsid w:val="001A73AA"/>
    <w:rsid w:val="001A784C"/>
    <w:rsid w:val="001A7CB1"/>
    <w:rsid w:val="001B070D"/>
    <w:rsid w:val="001B0716"/>
    <w:rsid w:val="001B2728"/>
    <w:rsid w:val="001B2D31"/>
    <w:rsid w:val="001B2DB6"/>
    <w:rsid w:val="001B34FA"/>
    <w:rsid w:val="001B39BC"/>
    <w:rsid w:val="001B442E"/>
    <w:rsid w:val="001B5101"/>
    <w:rsid w:val="001B5D2D"/>
    <w:rsid w:val="001B73AF"/>
    <w:rsid w:val="001C1214"/>
    <w:rsid w:val="001C29A8"/>
    <w:rsid w:val="001C3C77"/>
    <w:rsid w:val="001D0564"/>
    <w:rsid w:val="001D1A96"/>
    <w:rsid w:val="001D2B19"/>
    <w:rsid w:val="001D3282"/>
    <w:rsid w:val="001D3CCF"/>
    <w:rsid w:val="001D4987"/>
    <w:rsid w:val="001D4A5D"/>
    <w:rsid w:val="001D733F"/>
    <w:rsid w:val="001D7450"/>
    <w:rsid w:val="001D7B18"/>
    <w:rsid w:val="001E2132"/>
    <w:rsid w:val="001E48E0"/>
    <w:rsid w:val="001E548F"/>
    <w:rsid w:val="001E7F9A"/>
    <w:rsid w:val="001F0678"/>
    <w:rsid w:val="001F0F88"/>
    <w:rsid w:val="001F169F"/>
    <w:rsid w:val="001F35C3"/>
    <w:rsid w:val="001F5252"/>
    <w:rsid w:val="001F5B4C"/>
    <w:rsid w:val="002007E4"/>
    <w:rsid w:val="00202FF2"/>
    <w:rsid w:val="0020404A"/>
    <w:rsid w:val="0020550C"/>
    <w:rsid w:val="0020735E"/>
    <w:rsid w:val="00207967"/>
    <w:rsid w:val="00210877"/>
    <w:rsid w:val="00210953"/>
    <w:rsid w:val="00210B19"/>
    <w:rsid w:val="00210B48"/>
    <w:rsid w:val="00216D6E"/>
    <w:rsid w:val="00216DBE"/>
    <w:rsid w:val="00217E08"/>
    <w:rsid w:val="0022345D"/>
    <w:rsid w:val="00226851"/>
    <w:rsid w:val="002268B6"/>
    <w:rsid w:val="00226CAC"/>
    <w:rsid w:val="00234A53"/>
    <w:rsid w:val="0023585B"/>
    <w:rsid w:val="00237DB9"/>
    <w:rsid w:val="0024394A"/>
    <w:rsid w:val="00246422"/>
    <w:rsid w:val="00246708"/>
    <w:rsid w:val="00246B58"/>
    <w:rsid w:val="002506D1"/>
    <w:rsid w:val="00251812"/>
    <w:rsid w:val="00251A4F"/>
    <w:rsid w:val="0025279C"/>
    <w:rsid w:val="002528D2"/>
    <w:rsid w:val="00254078"/>
    <w:rsid w:val="00254585"/>
    <w:rsid w:val="00254600"/>
    <w:rsid w:val="00255CD3"/>
    <w:rsid w:val="00255F17"/>
    <w:rsid w:val="00256F48"/>
    <w:rsid w:val="00260126"/>
    <w:rsid w:val="002602E0"/>
    <w:rsid w:val="0026059B"/>
    <w:rsid w:val="00261E0B"/>
    <w:rsid w:val="0026474E"/>
    <w:rsid w:val="002653CF"/>
    <w:rsid w:val="00265FC8"/>
    <w:rsid w:val="00271B6C"/>
    <w:rsid w:val="00271F57"/>
    <w:rsid w:val="0027275E"/>
    <w:rsid w:val="00273C6D"/>
    <w:rsid w:val="00274DE5"/>
    <w:rsid w:val="00275007"/>
    <w:rsid w:val="00276631"/>
    <w:rsid w:val="002769E3"/>
    <w:rsid w:val="00276D04"/>
    <w:rsid w:val="0027797E"/>
    <w:rsid w:val="00280114"/>
    <w:rsid w:val="00282330"/>
    <w:rsid w:val="00284450"/>
    <w:rsid w:val="00284FE5"/>
    <w:rsid w:val="00285807"/>
    <w:rsid w:val="0028587A"/>
    <w:rsid w:val="00285F8A"/>
    <w:rsid w:val="00286FC3"/>
    <w:rsid w:val="00287FE3"/>
    <w:rsid w:val="0029091F"/>
    <w:rsid w:val="00291AC1"/>
    <w:rsid w:val="00293266"/>
    <w:rsid w:val="002933F5"/>
    <w:rsid w:val="00293B5C"/>
    <w:rsid w:val="00293E7F"/>
    <w:rsid w:val="002941B3"/>
    <w:rsid w:val="00295360"/>
    <w:rsid w:val="002966A1"/>
    <w:rsid w:val="002972A3"/>
    <w:rsid w:val="002A08E3"/>
    <w:rsid w:val="002A23BA"/>
    <w:rsid w:val="002A5D90"/>
    <w:rsid w:val="002A6EB0"/>
    <w:rsid w:val="002B02B1"/>
    <w:rsid w:val="002B142F"/>
    <w:rsid w:val="002B14AC"/>
    <w:rsid w:val="002B457F"/>
    <w:rsid w:val="002B4964"/>
    <w:rsid w:val="002B67E2"/>
    <w:rsid w:val="002C001D"/>
    <w:rsid w:val="002C121C"/>
    <w:rsid w:val="002C176B"/>
    <w:rsid w:val="002C18E0"/>
    <w:rsid w:val="002C25D5"/>
    <w:rsid w:val="002C26D1"/>
    <w:rsid w:val="002C354E"/>
    <w:rsid w:val="002C5A89"/>
    <w:rsid w:val="002C6F9F"/>
    <w:rsid w:val="002D069C"/>
    <w:rsid w:val="002D099E"/>
    <w:rsid w:val="002D2103"/>
    <w:rsid w:val="002D2B3B"/>
    <w:rsid w:val="002D41C7"/>
    <w:rsid w:val="002D597C"/>
    <w:rsid w:val="002D5D35"/>
    <w:rsid w:val="002E4A41"/>
    <w:rsid w:val="002E5E4B"/>
    <w:rsid w:val="002E656D"/>
    <w:rsid w:val="002E712A"/>
    <w:rsid w:val="002F066B"/>
    <w:rsid w:val="002F14F9"/>
    <w:rsid w:val="002F220D"/>
    <w:rsid w:val="002F2B74"/>
    <w:rsid w:val="002F393A"/>
    <w:rsid w:val="002F5A7D"/>
    <w:rsid w:val="002F5BE0"/>
    <w:rsid w:val="002F5E57"/>
    <w:rsid w:val="002F5F80"/>
    <w:rsid w:val="003000C8"/>
    <w:rsid w:val="00301D92"/>
    <w:rsid w:val="0030358D"/>
    <w:rsid w:val="00303A94"/>
    <w:rsid w:val="00303EE0"/>
    <w:rsid w:val="003049D2"/>
    <w:rsid w:val="00304AA0"/>
    <w:rsid w:val="00304E6D"/>
    <w:rsid w:val="0030507D"/>
    <w:rsid w:val="00305A63"/>
    <w:rsid w:val="0031017F"/>
    <w:rsid w:val="0031157B"/>
    <w:rsid w:val="0031234B"/>
    <w:rsid w:val="00312FBC"/>
    <w:rsid w:val="0031375E"/>
    <w:rsid w:val="00314E7E"/>
    <w:rsid w:val="00315767"/>
    <w:rsid w:val="0031730F"/>
    <w:rsid w:val="00317D8C"/>
    <w:rsid w:val="0032174B"/>
    <w:rsid w:val="003221E6"/>
    <w:rsid w:val="0032290C"/>
    <w:rsid w:val="00322A54"/>
    <w:rsid w:val="0032461D"/>
    <w:rsid w:val="00325141"/>
    <w:rsid w:val="003261FA"/>
    <w:rsid w:val="003262A1"/>
    <w:rsid w:val="00326589"/>
    <w:rsid w:val="00326DF0"/>
    <w:rsid w:val="00327166"/>
    <w:rsid w:val="00327649"/>
    <w:rsid w:val="003301A5"/>
    <w:rsid w:val="00331682"/>
    <w:rsid w:val="00331967"/>
    <w:rsid w:val="0033236C"/>
    <w:rsid w:val="00332962"/>
    <w:rsid w:val="00332AA4"/>
    <w:rsid w:val="00332B95"/>
    <w:rsid w:val="00335546"/>
    <w:rsid w:val="00335B01"/>
    <w:rsid w:val="0033629B"/>
    <w:rsid w:val="00336B26"/>
    <w:rsid w:val="00337E29"/>
    <w:rsid w:val="00341CD1"/>
    <w:rsid w:val="003420FE"/>
    <w:rsid w:val="00343B31"/>
    <w:rsid w:val="00344929"/>
    <w:rsid w:val="003456B4"/>
    <w:rsid w:val="0034783A"/>
    <w:rsid w:val="0035017B"/>
    <w:rsid w:val="00351757"/>
    <w:rsid w:val="003522CE"/>
    <w:rsid w:val="00352415"/>
    <w:rsid w:val="00354966"/>
    <w:rsid w:val="00355323"/>
    <w:rsid w:val="00356615"/>
    <w:rsid w:val="0036020A"/>
    <w:rsid w:val="00360B1D"/>
    <w:rsid w:val="00361475"/>
    <w:rsid w:val="00361E37"/>
    <w:rsid w:val="003626E8"/>
    <w:rsid w:val="00363FE5"/>
    <w:rsid w:val="00365C30"/>
    <w:rsid w:val="00366938"/>
    <w:rsid w:val="00371B81"/>
    <w:rsid w:val="00374225"/>
    <w:rsid w:val="00375C27"/>
    <w:rsid w:val="0037631D"/>
    <w:rsid w:val="003775CF"/>
    <w:rsid w:val="00377B41"/>
    <w:rsid w:val="00377BCC"/>
    <w:rsid w:val="003806D4"/>
    <w:rsid w:val="003814F4"/>
    <w:rsid w:val="00381859"/>
    <w:rsid w:val="00385D5A"/>
    <w:rsid w:val="003903F7"/>
    <w:rsid w:val="00390E13"/>
    <w:rsid w:val="00394DCA"/>
    <w:rsid w:val="00395C55"/>
    <w:rsid w:val="00395DB3"/>
    <w:rsid w:val="00397E91"/>
    <w:rsid w:val="003A09B8"/>
    <w:rsid w:val="003A1C0D"/>
    <w:rsid w:val="003A418D"/>
    <w:rsid w:val="003A50D3"/>
    <w:rsid w:val="003B0ABE"/>
    <w:rsid w:val="003B17AC"/>
    <w:rsid w:val="003B1B28"/>
    <w:rsid w:val="003B3D96"/>
    <w:rsid w:val="003B43BA"/>
    <w:rsid w:val="003B4657"/>
    <w:rsid w:val="003B72B0"/>
    <w:rsid w:val="003B7684"/>
    <w:rsid w:val="003B78F1"/>
    <w:rsid w:val="003B7FD7"/>
    <w:rsid w:val="003C07CD"/>
    <w:rsid w:val="003C1324"/>
    <w:rsid w:val="003C1545"/>
    <w:rsid w:val="003C2A38"/>
    <w:rsid w:val="003C356B"/>
    <w:rsid w:val="003C476F"/>
    <w:rsid w:val="003C7091"/>
    <w:rsid w:val="003C739C"/>
    <w:rsid w:val="003C7D68"/>
    <w:rsid w:val="003D4164"/>
    <w:rsid w:val="003D5D67"/>
    <w:rsid w:val="003D762D"/>
    <w:rsid w:val="003E1676"/>
    <w:rsid w:val="003E28BC"/>
    <w:rsid w:val="003E2CBB"/>
    <w:rsid w:val="003E2FBB"/>
    <w:rsid w:val="003E4441"/>
    <w:rsid w:val="003E460C"/>
    <w:rsid w:val="003E469D"/>
    <w:rsid w:val="003E4B4A"/>
    <w:rsid w:val="003E528F"/>
    <w:rsid w:val="003E6750"/>
    <w:rsid w:val="003F0D73"/>
    <w:rsid w:val="003F2FD6"/>
    <w:rsid w:val="003F3862"/>
    <w:rsid w:val="003F6029"/>
    <w:rsid w:val="003F6FFA"/>
    <w:rsid w:val="00401A7C"/>
    <w:rsid w:val="004020F0"/>
    <w:rsid w:val="00402415"/>
    <w:rsid w:val="00402948"/>
    <w:rsid w:val="00402F94"/>
    <w:rsid w:val="00404263"/>
    <w:rsid w:val="0040442F"/>
    <w:rsid w:val="004051C8"/>
    <w:rsid w:val="00406275"/>
    <w:rsid w:val="00406A31"/>
    <w:rsid w:val="004073FB"/>
    <w:rsid w:val="0040775A"/>
    <w:rsid w:val="00410043"/>
    <w:rsid w:val="004109F4"/>
    <w:rsid w:val="004119D2"/>
    <w:rsid w:val="0041238D"/>
    <w:rsid w:val="004161D5"/>
    <w:rsid w:val="004177D2"/>
    <w:rsid w:val="00417C86"/>
    <w:rsid w:val="00420BC5"/>
    <w:rsid w:val="00421472"/>
    <w:rsid w:val="0042357B"/>
    <w:rsid w:val="004238B2"/>
    <w:rsid w:val="0042538B"/>
    <w:rsid w:val="00426247"/>
    <w:rsid w:val="00427090"/>
    <w:rsid w:val="00427864"/>
    <w:rsid w:val="00430247"/>
    <w:rsid w:val="00430297"/>
    <w:rsid w:val="004318F4"/>
    <w:rsid w:val="00433E2A"/>
    <w:rsid w:val="00434A46"/>
    <w:rsid w:val="00440FA7"/>
    <w:rsid w:val="00441579"/>
    <w:rsid w:val="00443FA9"/>
    <w:rsid w:val="00444F10"/>
    <w:rsid w:val="0044616D"/>
    <w:rsid w:val="00446561"/>
    <w:rsid w:val="00450768"/>
    <w:rsid w:val="00450C40"/>
    <w:rsid w:val="00450EE1"/>
    <w:rsid w:val="004516B2"/>
    <w:rsid w:val="00451990"/>
    <w:rsid w:val="00451F29"/>
    <w:rsid w:val="00451F40"/>
    <w:rsid w:val="004520FA"/>
    <w:rsid w:val="00453874"/>
    <w:rsid w:val="00456561"/>
    <w:rsid w:val="0046072A"/>
    <w:rsid w:val="0046084A"/>
    <w:rsid w:val="004617B9"/>
    <w:rsid w:val="00461B96"/>
    <w:rsid w:val="00464A67"/>
    <w:rsid w:val="0046785D"/>
    <w:rsid w:val="00467ADD"/>
    <w:rsid w:val="0047195B"/>
    <w:rsid w:val="00472A37"/>
    <w:rsid w:val="004730B9"/>
    <w:rsid w:val="00474089"/>
    <w:rsid w:val="004749D4"/>
    <w:rsid w:val="0047590F"/>
    <w:rsid w:val="004764CC"/>
    <w:rsid w:val="0047720D"/>
    <w:rsid w:val="00477750"/>
    <w:rsid w:val="00481900"/>
    <w:rsid w:val="00483EE4"/>
    <w:rsid w:val="00485027"/>
    <w:rsid w:val="00485B5E"/>
    <w:rsid w:val="00487A63"/>
    <w:rsid w:val="00490037"/>
    <w:rsid w:val="004900E1"/>
    <w:rsid w:val="00490341"/>
    <w:rsid w:val="0049083F"/>
    <w:rsid w:val="00492DB6"/>
    <w:rsid w:val="0049490F"/>
    <w:rsid w:val="00494C36"/>
    <w:rsid w:val="004958AF"/>
    <w:rsid w:val="00496CAB"/>
    <w:rsid w:val="00497A9C"/>
    <w:rsid w:val="004A2070"/>
    <w:rsid w:val="004A2C0F"/>
    <w:rsid w:val="004A4727"/>
    <w:rsid w:val="004A564D"/>
    <w:rsid w:val="004A673D"/>
    <w:rsid w:val="004A763E"/>
    <w:rsid w:val="004A7B55"/>
    <w:rsid w:val="004B22F0"/>
    <w:rsid w:val="004B290E"/>
    <w:rsid w:val="004B41F7"/>
    <w:rsid w:val="004B4B24"/>
    <w:rsid w:val="004B6B0F"/>
    <w:rsid w:val="004B6BE5"/>
    <w:rsid w:val="004C01E1"/>
    <w:rsid w:val="004C1877"/>
    <w:rsid w:val="004C1E68"/>
    <w:rsid w:val="004C2009"/>
    <w:rsid w:val="004C4A80"/>
    <w:rsid w:val="004C565F"/>
    <w:rsid w:val="004C655B"/>
    <w:rsid w:val="004D0D75"/>
    <w:rsid w:val="004D56F7"/>
    <w:rsid w:val="004D62F0"/>
    <w:rsid w:val="004D78D5"/>
    <w:rsid w:val="004E006E"/>
    <w:rsid w:val="004E060D"/>
    <w:rsid w:val="004E06AE"/>
    <w:rsid w:val="004E1107"/>
    <w:rsid w:val="004E1ABD"/>
    <w:rsid w:val="004E225D"/>
    <w:rsid w:val="004E27D5"/>
    <w:rsid w:val="004E386D"/>
    <w:rsid w:val="004E56CB"/>
    <w:rsid w:val="004E5A82"/>
    <w:rsid w:val="004F0BE6"/>
    <w:rsid w:val="004F11D6"/>
    <w:rsid w:val="004F1DCF"/>
    <w:rsid w:val="004F2255"/>
    <w:rsid w:val="004F27B9"/>
    <w:rsid w:val="004F3ACF"/>
    <w:rsid w:val="004F74B4"/>
    <w:rsid w:val="004F771A"/>
    <w:rsid w:val="004F7779"/>
    <w:rsid w:val="005009BB"/>
    <w:rsid w:val="00500CDD"/>
    <w:rsid w:val="00502115"/>
    <w:rsid w:val="005037CD"/>
    <w:rsid w:val="005058D5"/>
    <w:rsid w:val="00505C70"/>
    <w:rsid w:val="00506695"/>
    <w:rsid w:val="00506FEF"/>
    <w:rsid w:val="00507851"/>
    <w:rsid w:val="00511A1B"/>
    <w:rsid w:val="0051208D"/>
    <w:rsid w:val="00512407"/>
    <w:rsid w:val="00512A56"/>
    <w:rsid w:val="0051389C"/>
    <w:rsid w:val="0051394D"/>
    <w:rsid w:val="005154FB"/>
    <w:rsid w:val="00523685"/>
    <w:rsid w:val="00524D51"/>
    <w:rsid w:val="00525783"/>
    <w:rsid w:val="005268DE"/>
    <w:rsid w:val="00526B4B"/>
    <w:rsid w:val="005279A6"/>
    <w:rsid w:val="005311D3"/>
    <w:rsid w:val="00531438"/>
    <w:rsid w:val="0053185E"/>
    <w:rsid w:val="00534D32"/>
    <w:rsid w:val="005361BC"/>
    <w:rsid w:val="00536F5B"/>
    <w:rsid w:val="0053763D"/>
    <w:rsid w:val="00537E1F"/>
    <w:rsid w:val="00537E37"/>
    <w:rsid w:val="005409F8"/>
    <w:rsid w:val="00542477"/>
    <w:rsid w:val="00543E3D"/>
    <w:rsid w:val="00543FA0"/>
    <w:rsid w:val="005442A9"/>
    <w:rsid w:val="005446E7"/>
    <w:rsid w:val="005453F2"/>
    <w:rsid w:val="00545C8F"/>
    <w:rsid w:val="00547CBE"/>
    <w:rsid w:val="0055099D"/>
    <w:rsid w:val="00551064"/>
    <w:rsid w:val="00551A0F"/>
    <w:rsid w:val="00553B85"/>
    <w:rsid w:val="00554A9B"/>
    <w:rsid w:val="00554E95"/>
    <w:rsid w:val="00554F40"/>
    <w:rsid w:val="005554EE"/>
    <w:rsid w:val="0056319F"/>
    <w:rsid w:val="005648FB"/>
    <w:rsid w:val="00567F09"/>
    <w:rsid w:val="0057016C"/>
    <w:rsid w:val="005708A3"/>
    <w:rsid w:val="00571AC2"/>
    <w:rsid w:val="005724C1"/>
    <w:rsid w:val="005739F9"/>
    <w:rsid w:val="00573F1A"/>
    <w:rsid w:val="00574610"/>
    <w:rsid w:val="00575555"/>
    <w:rsid w:val="00580441"/>
    <w:rsid w:val="00580487"/>
    <w:rsid w:val="00581AA1"/>
    <w:rsid w:val="005827AC"/>
    <w:rsid w:val="00583940"/>
    <w:rsid w:val="00584B7A"/>
    <w:rsid w:val="00587169"/>
    <w:rsid w:val="0059087B"/>
    <w:rsid w:val="00590AC7"/>
    <w:rsid w:val="005935B9"/>
    <w:rsid w:val="005938F9"/>
    <w:rsid w:val="005948A4"/>
    <w:rsid w:val="005949F0"/>
    <w:rsid w:val="00595389"/>
    <w:rsid w:val="00595BA1"/>
    <w:rsid w:val="00595E58"/>
    <w:rsid w:val="005A2D5D"/>
    <w:rsid w:val="005A58B7"/>
    <w:rsid w:val="005A5E41"/>
    <w:rsid w:val="005B0864"/>
    <w:rsid w:val="005B1853"/>
    <w:rsid w:val="005B39AB"/>
    <w:rsid w:val="005B47DF"/>
    <w:rsid w:val="005B4FE6"/>
    <w:rsid w:val="005B50A7"/>
    <w:rsid w:val="005B5A95"/>
    <w:rsid w:val="005B6544"/>
    <w:rsid w:val="005B7E43"/>
    <w:rsid w:val="005C06AB"/>
    <w:rsid w:val="005C1D5D"/>
    <w:rsid w:val="005C2E82"/>
    <w:rsid w:val="005C3BDC"/>
    <w:rsid w:val="005C43E9"/>
    <w:rsid w:val="005C4B40"/>
    <w:rsid w:val="005C73B0"/>
    <w:rsid w:val="005D1BE5"/>
    <w:rsid w:val="005D256A"/>
    <w:rsid w:val="005D2B03"/>
    <w:rsid w:val="005D33F1"/>
    <w:rsid w:val="005D3EE0"/>
    <w:rsid w:val="005D4F81"/>
    <w:rsid w:val="005D6014"/>
    <w:rsid w:val="005D6DA0"/>
    <w:rsid w:val="005E0763"/>
    <w:rsid w:val="005E0A70"/>
    <w:rsid w:val="005E4616"/>
    <w:rsid w:val="005E5005"/>
    <w:rsid w:val="005E6844"/>
    <w:rsid w:val="005E6EB9"/>
    <w:rsid w:val="005E7BC5"/>
    <w:rsid w:val="005F2B0B"/>
    <w:rsid w:val="005F2C1A"/>
    <w:rsid w:val="005F317A"/>
    <w:rsid w:val="005F419E"/>
    <w:rsid w:val="005F4ED7"/>
    <w:rsid w:val="005F56C1"/>
    <w:rsid w:val="005F59B0"/>
    <w:rsid w:val="005F5A42"/>
    <w:rsid w:val="005F7D0E"/>
    <w:rsid w:val="005F7D4E"/>
    <w:rsid w:val="0060433C"/>
    <w:rsid w:val="00605D2E"/>
    <w:rsid w:val="00607154"/>
    <w:rsid w:val="0061038F"/>
    <w:rsid w:val="00611522"/>
    <w:rsid w:val="0061166F"/>
    <w:rsid w:val="00611FD5"/>
    <w:rsid w:val="00612208"/>
    <w:rsid w:val="00613895"/>
    <w:rsid w:val="006145C8"/>
    <w:rsid w:val="0061500D"/>
    <w:rsid w:val="006151D3"/>
    <w:rsid w:val="00615A87"/>
    <w:rsid w:val="00615BF9"/>
    <w:rsid w:val="0061750E"/>
    <w:rsid w:val="00620FA2"/>
    <w:rsid w:val="00622316"/>
    <w:rsid w:val="0062257F"/>
    <w:rsid w:val="00623CE6"/>
    <w:rsid w:val="006241CB"/>
    <w:rsid w:val="00624620"/>
    <w:rsid w:val="00626CEF"/>
    <w:rsid w:val="00626E4B"/>
    <w:rsid w:val="006272D3"/>
    <w:rsid w:val="00630AC5"/>
    <w:rsid w:val="00630F95"/>
    <w:rsid w:val="006310CA"/>
    <w:rsid w:val="006345EB"/>
    <w:rsid w:val="00635CD5"/>
    <w:rsid w:val="00636043"/>
    <w:rsid w:val="00637766"/>
    <w:rsid w:val="00637885"/>
    <w:rsid w:val="006428C9"/>
    <w:rsid w:val="00642980"/>
    <w:rsid w:val="00642B89"/>
    <w:rsid w:val="006438D6"/>
    <w:rsid w:val="00645EAC"/>
    <w:rsid w:val="00646448"/>
    <w:rsid w:val="00646580"/>
    <w:rsid w:val="006476D1"/>
    <w:rsid w:val="006505A0"/>
    <w:rsid w:val="00650B06"/>
    <w:rsid w:val="00650E4C"/>
    <w:rsid w:val="00652828"/>
    <w:rsid w:val="00653424"/>
    <w:rsid w:val="00654164"/>
    <w:rsid w:val="006541E2"/>
    <w:rsid w:val="00656807"/>
    <w:rsid w:val="006570E3"/>
    <w:rsid w:val="00660E3D"/>
    <w:rsid w:val="00663991"/>
    <w:rsid w:val="0066464F"/>
    <w:rsid w:val="00665731"/>
    <w:rsid w:val="00665A3D"/>
    <w:rsid w:val="00667BE3"/>
    <w:rsid w:val="00670D4D"/>
    <w:rsid w:val="00672D78"/>
    <w:rsid w:val="0067386C"/>
    <w:rsid w:val="00673F08"/>
    <w:rsid w:val="0067406B"/>
    <w:rsid w:val="006745E5"/>
    <w:rsid w:val="0067470B"/>
    <w:rsid w:val="00674B21"/>
    <w:rsid w:val="00675128"/>
    <w:rsid w:val="00676151"/>
    <w:rsid w:val="006765EB"/>
    <w:rsid w:val="00684C05"/>
    <w:rsid w:val="00684CAC"/>
    <w:rsid w:val="00685E25"/>
    <w:rsid w:val="00686EF2"/>
    <w:rsid w:val="0068774F"/>
    <w:rsid w:val="00687F87"/>
    <w:rsid w:val="00692403"/>
    <w:rsid w:val="0069327C"/>
    <w:rsid w:val="00694D77"/>
    <w:rsid w:val="00695862"/>
    <w:rsid w:val="006A047B"/>
    <w:rsid w:val="006A2724"/>
    <w:rsid w:val="006A39FB"/>
    <w:rsid w:val="006A4371"/>
    <w:rsid w:val="006A5172"/>
    <w:rsid w:val="006A52EA"/>
    <w:rsid w:val="006B00ED"/>
    <w:rsid w:val="006B04D9"/>
    <w:rsid w:val="006B091D"/>
    <w:rsid w:val="006B0A56"/>
    <w:rsid w:val="006B0B6F"/>
    <w:rsid w:val="006B2A37"/>
    <w:rsid w:val="006B4FCC"/>
    <w:rsid w:val="006B57C9"/>
    <w:rsid w:val="006C01C3"/>
    <w:rsid w:val="006C0454"/>
    <w:rsid w:val="006C0482"/>
    <w:rsid w:val="006C0D5B"/>
    <w:rsid w:val="006C1297"/>
    <w:rsid w:val="006C5116"/>
    <w:rsid w:val="006C51C3"/>
    <w:rsid w:val="006C5C13"/>
    <w:rsid w:val="006C773E"/>
    <w:rsid w:val="006D199D"/>
    <w:rsid w:val="006D20DA"/>
    <w:rsid w:val="006D3133"/>
    <w:rsid w:val="006D323D"/>
    <w:rsid w:val="006D3603"/>
    <w:rsid w:val="006D4A7C"/>
    <w:rsid w:val="006D5C74"/>
    <w:rsid w:val="006D734A"/>
    <w:rsid w:val="006E0A1A"/>
    <w:rsid w:val="006E0E39"/>
    <w:rsid w:val="006E2285"/>
    <w:rsid w:val="006E304D"/>
    <w:rsid w:val="006F13D0"/>
    <w:rsid w:val="00706877"/>
    <w:rsid w:val="00706B39"/>
    <w:rsid w:val="0071062D"/>
    <w:rsid w:val="00710F76"/>
    <w:rsid w:val="007126F4"/>
    <w:rsid w:val="00714075"/>
    <w:rsid w:val="00715BFC"/>
    <w:rsid w:val="0071629B"/>
    <w:rsid w:val="00720630"/>
    <w:rsid w:val="007207E1"/>
    <w:rsid w:val="00720EFB"/>
    <w:rsid w:val="00721BA1"/>
    <w:rsid w:val="00722AFD"/>
    <w:rsid w:val="00724681"/>
    <w:rsid w:val="007260DC"/>
    <w:rsid w:val="00730F8B"/>
    <w:rsid w:val="007321FF"/>
    <w:rsid w:val="00735D61"/>
    <w:rsid w:val="00735F1C"/>
    <w:rsid w:val="007361EA"/>
    <w:rsid w:val="007374E7"/>
    <w:rsid w:val="00737B9D"/>
    <w:rsid w:val="00737EC9"/>
    <w:rsid w:val="00741711"/>
    <w:rsid w:val="0074209E"/>
    <w:rsid w:val="007425C6"/>
    <w:rsid w:val="007430EC"/>
    <w:rsid w:val="007439CA"/>
    <w:rsid w:val="007446D7"/>
    <w:rsid w:val="0074524A"/>
    <w:rsid w:val="007464AD"/>
    <w:rsid w:val="00747102"/>
    <w:rsid w:val="00752255"/>
    <w:rsid w:val="0075530A"/>
    <w:rsid w:val="00755B0D"/>
    <w:rsid w:val="00761B12"/>
    <w:rsid w:val="00765CFB"/>
    <w:rsid w:val="00766EE0"/>
    <w:rsid w:val="00767051"/>
    <w:rsid w:val="007671DA"/>
    <w:rsid w:val="00767256"/>
    <w:rsid w:val="00767814"/>
    <w:rsid w:val="00767845"/>
    <w:rsid w:val="007702AA"/>
    <w:rsid w:val="0077055B"/>
    <w:rsid w:val="0077264B"/>
    <w:rsid w:val="00774419"/>
    <w:rsid w:val="00776C29"/>
    <w:rsid w:val="00777763"/>
    <w:rsid w:val="00780EAF"/>
    <w:rsid w:val="00780FA1"/>
    <w:rsid w:val="00785E46"/>
    <w:rsid w:val="007860AA"/>
    <w:rsid w:val="007866F5"/>
    <w:rsid w:val="00786C49"/>
    <w:rsid w:val="00786D3A"/>
    <w:rsid w:val="0078742A"/>
    <w:rsid w:val="00792D27"/>
    <w:rsid w:val="0079399B"/>
    <w:rsid w:val="00794CCB"/>
    <w:rsid w:val="0079620E"/>
    <w:rsid w:val="00797507"/>
    <w:rsid w:val="007A0560"/>
    <w:rsid w:val="007A1864"/>
    <w:rsid w:val="007A2A16"/>
    <w:rsid w:val="007A4002"/>
    <w:rsid w:val="007A4CEC"/>
    <w:rsid w:val="007A5850"/>
    <w:rsid w:val="007A64C6"/>
    <w:rsid w:val="007A76FE"/>
    <w:rsid w:val="007B0BE7"/>
    <w:rsid w:val="007B2567"/>
    <w:rsid w:val="007B25B6"/>
    <w:rsid w:val="007B2892"/>
    <w:rsid w:val="007B2D43"/>
    <w:rsid w:val="007B2E05"/>
    <w:rsid w:val="007B512D"/>
    <w:rsid w:val="007B7BFA"/>
    <w:rsid w:val="007B7D2C"/>
    <w:rsid w:val="007B7F8C"/>
    <w:rsid w:val="007C0792"/>
    <w:rsid w:val="007C133D"/>
    <w:rsid w:val="007C20FA"/>
    <w:rsid w:val="007C266C"/>
    <w:rsid w:val="007C29AF"/>
    <w:rsid w:val="007C364F"/>
    <w:rsid w:val="007C3797"/>
    <w:rsid w:val="007C3B21"/>
    <w:rsid w:val="007C42B8"/>
    <w:rsid w:val="007C45EB"/>
    <w:rsid w:val="007C525F"/>
    <w:rsid w:val="007C5389"/>
    <w:rsid w:val="007C5FEA"/>
    <w:rsid w:val="007C61A9"/>
    <w:rsid w:val="007C6896"/>
    <w:rsid w:val="007C73EC"/>
    <w:rsid w:val="007D0C3E"/>
    <w:rsid w:val="007D1A4B"/>
    <w:rsid w:val="007D237B"/>
    <w:rsid w:val="007D3926"/>
    <w:rsid w:val="007D686B"/>
    <w:rsid w:val="007E125A"/>
    <w:rsid w:val="007E1DC6"/>
    <w:rsid w:val="007E2107"/>
    <w:rsid w:val="007E260B"/>
    <w:rsid w:val="007E29F3"/>
    <w:rsid w:val="007E4391"/>
    <w:rsid w:val="007E5216"/>
    <w:rsid w:val="007F05C0"/>
    <w:rsid w:val="007F10E8"/>
    <w:rsid w:val="007F1FA3"/>
    <w:rsid w:val="007F263F"/>
    <w:rsid w:val="007F3424"/>
    <w:rsid w:val="007F36CB"/>
    <w:rsid w:val="007F3A8E"/>
    <w:rsid w:val="007F4919"/>
    <w:rsid w:val="007F4ADF"/>
    <w:rsid w:val="007F6AEE"/>
    <w:rsid w:val="00800154"/>
    <w:rsid w:val="00800882"/>
    <w:rsid w:val="00802030"/>
    <w:rsid w:val="00802584"/>
    <w:rsid w:val="00804E00"/>
    <w:rsid w:val="00807B17"/>
    <w:rsid w:val="00810521"/>
    <w:rsid w:val="00810B06"/>
    <w:rsid w:val="00812323"/>
    <w:rsid w:val="00812618"/>
    <w:rsid w:val="0081693F"/>
    <w:rsid w:val="00821AD1"/>
    <w:rsid w:val="00822223"/>
    <w:rsid w:val="008225F9"/>
    <w:rsid w:val="00823FBA"/>
    <w:rsid w:val="0082425A"/>
    <w:rsid w:val="00825595"/>
    <w:rsid w:val="008256B4"/>
    <w:rsid w:val="0082589F"/>
    <w:rsid w:val="00825EA8"/>
    <w:rsid w:val="00826544"/>
    <w:rsid w:val="00830E3A"/>
    <w:rsid w:val="00831B46"/>
    <w:rsid w:val="0083349D"/>
    <w:rsid w:val="008355E6"/>
    <w:rsid w:val="00835981"/>
    <w:rsid w:val="00837824"/>
    <w:rsid w:val="00837D4D"/>
    <w:rsid w:val="00840B21"/>
    <w:rsid w:val="00841914"/>
    <w:rsid w:val="00841964"/>
    <w:rsid w:val="0084263C"/>
    <w:rsid w:val="00842A78"/>
    <w:rsid w:val="008434CC"/>
    <w:rsid w:val="008439B8"/>
    <w:rsid w:val="008439BF"/>
    <w:rsid w:val="00844DBB"/>
    <w:rsid w:val="008450FC"/>
    <w:rsid w:val="0084647A"/>
    <w:rsid w:val="008478A5"/>
    <w:rsid w:val="008511F3"/>
    <w:rsid w:val="00855402"/>
    <w:rsid w:val="00857549"/>
    <w:rsid w:val="00857FCF"/>
    <w:rsid w:val="00860720"/>
    <w:rsid w:val="008614F5"/>
    <w:rsid w:val="00861C07"/>
    <w:rsid w:val="008625A9"/>
    <w:rsid w:val="0086396F"/>
    <w:rsid w:val="00863C82"/>
    <w:rsid w:val="00864F8A"/>
    <w:rsid w:val="0086548C"/>
    <w:rsid w:val="0086622A"/>
    <w:rsid w:val="00867A0E"/>
    <w:rsid w:val="00873A8C"/>
    <w:rsid w:val="00875529"/>
    <w:rsid w:val="00875CCB"/>
    <w:rsid w:val="008763BA"/>
    <w:rsid w:val="008800F1"/>
    <w:rsid w:val="008808DC"/>
    <w:rsid w:val="00880FEF"/>
    <w:rsid w:val="00883A24"/>
    <w:rsid w:val="00883A88"/>
    <w:rsid w:val="00884B07"/>
    <w:rsid w:val="008859B9"/>
    <w:rsid w:val="00885EDA"/>
    <w:rsid w:val="008879A8"/>
    <w:rsid w:val="00887D34"/>
    <w:rsid w:val="00890ADC"/>
    <w:rsid w:val="00891AC9"/>
    <w:rsid w:val="00892423"/>
    <w:rsid w:val="008A08C8"/>
    <w:rsid w:val="008A0AD0"/>
    <w:rsid w:val="008A0EDF"/>
    <w:rsid w:val="008A2540"/>
    <w:rsid w:val="008A2C76"/>
    <w:rsid w:val="008A4BEE"/>
    <w:rsid w:val="008A4FC1"/>
    <w:rsid w:val="008A519E"/>
    <w:rsid w:val="008B213E"/>
    <w:rsid w:val="008B2908"/>
    <w:rsid w:val="008B335D"/>
    <w:rsid w:val="008B3B9B"/>
    <w:rsid w:val="008B454E"/>
    <w:rsid w:val="008B4818"/>
    <w:rsid w:val="008B4B97"/>
    <w:rsid w:val="008B4BD5"/>
    <w:rsid w:val="008B5209"/>
    <w:rsid w:val="008B5B76"/>
    <w:rsid w:val="008B5EAB"/>
    <w:rsid w:val="008B6744"/>
    <w:rsid w:val="008B7082"/>
    <w:rsid w:val="008B74AE"/>
    <w:rsid w:val="008C174A"/>
    <w:rsid w:val="008C1790"/>
    <w:rsid w:val="008C2BC9"/>
    <w:rsid w:val="008C300F"/>
    <w:rsid w:val="008C3550"/>
    <w:rsid w:val="008C39DE"/>
    <w:rsid w:val="008C5035"/>
    <w:rsid w:val="008D033F"/>
    <w:rsid w:val="008D0B1C"/>
    <w:rsid w:val="008D2D9D"/>
    <w:rsid w:val="008D33FF"/>
    <w:rsid w:val="008D4331"/>
    <w:rsid w:val="008D5254"/>
    <w:rsid w:val="008D6D39"/>
    <w:rsid w:val="008D7DC0"/>
    <w:rsid w:val="008E12BB"/>
    <w:rsid w:val="008E2AFE"/>
    <w:rsid w:val="008E40F6"/>
    <w:rsid w:val="008E4D08"/>
    <w:rsid w:val="008E55C6"/>
    <w:rsid w:val="008E6898"/>
    <w:rsid w:val="008F0C4F"/>
    <w:rsid w:val="008F198B"/>
    <w:rsid w:val="008F308A"/>
    <w:rsid w:val="008F5C85"/>
    <w:rsid w:val="008F6136"/>
    <w:rsid w:val="008F7FCE"/>
    <w:rsid w:val="009000C4"/>
    <w:rsid w:val="0090077D"/>
    <w:rsid w:val="00900CA1"/>
    <w:rsid w:val="00902558"/>
    <w:rsid w:val="00902A9C"/>
    <w:rsid w:val="00902AEF"/>
    <w:rsid w:val="009035C7"/>
    <w:rsid w:val="00905B57"/>
    <w:rsid w:val="00905CC2"/>
    <w:rsid w:val="00911B39"/>
    <w:rsid w:val="009135C0"/>
    <w:rsid w:val="00913C11"/>
    <w:rsid w:val="00914C2C"/>
    <w:rsid w:val="00921B7A"/>
    <w:rsid w:val="00925F9E"/>
    <w:rsid w:val="00930660"/>
    <w:rsid w:val="00933F14"/>
    <w:rsid w:val="00935521"/>
    <w:rsid w:val="0093624A"/>
    <w:rsid w:val="009371A4"/>
    <w:rsid w:val="00937EAA"/>
    <w:rsid w:val="00942D2A"/>
    <w:rsid w:val="009449CE"/>
    <w:rsid w:val="00944F8A"/>
    <w:rsid w:val="00946375"/>
    <w:rsid w:val="0095079B"/>
    <w:rsid w:val="00951339"/>
    <w:rsid w:val="00954C3A"/>
    <w:rsid w:val="00955E58"/>
    <w:rsid w:val="00956194"/>
    <w:rsid w:val="00956456"/>
    <w:rsid w:val="00956EAF"/>
    <w:rsid w:val="00960763"/>
    <w:rsid w:val="009613EE"/>
    <w:rsid w:val="0096204D"/>
    <w:rsid w:val="00962081"/>
    <w:rsid w:val="009629E1"/>
    <w:rsid w:val="00962E4A"/>
    <w:rsid w:val="00963113"/>
    <w:rsid w:val="00963162"/>
    <w:rsid w:val="0096413C"/>
    <w:rsid w:val="009642C2"/>
    <w:rsid w:val="009644A4"/>
    <w:rsid w:val="00965510"/>
    <w:rsid w:val="00965853"/>
    <w:rsid w:val="009664E3"/>
    <w:rsid w:val="00966CEF"/>
    <w:rsid w:val="00967ACA"/>
    <w:rsid w:val="009720D3"/>
    <w:rsid w:val="00972954"/>
    <w:rsid w:val="009739EA"/>
    <w:rsid w:val="00974A3C"/>
    <w:rsid w:val="009758B5"/>
    <w:rsid w:val="00975D5F"/>
    <w:rsid w:val="009765C1"/>
    <w:rsid w:val="009766D3"/>
    <w:rsid w:val="00980F00"/>
    <w:rsid w:val="0098241D"/>
    <w:rsid w:val="00983958"/>
    <w:rsid w:val="0098403C"/>
    <w:rsid w:val="00986A60"/>
    <w:rsid w:val="0099049D"/>
    <w:rsid w:val="009904B2"/>
    <w:rsid w:val="009905AC"/>
    <w:rsid w:val="0099066D"/>
    <w:rsid w:val="00991571"/>
    <w:rsid w:val="009925DB"/>
    <w:rsid w:val="0099398D"/>
    <w:rsid w:val="00993A38"/>
    <w:rsid w:val="00995AA1"/>
    <w:rsid w:val="0099644C"/>
    <w:rsid w:val="00997540"/>
    <w:rsid w:val="009978E8"/>
    <w:rsid w:val="009979C5"/>
    <w:rsid w:val="00997BB8"/>
    <w:rsid w:val="009A012A"/>
    <w:rsid w:val="009A04F1"/>
    <w:rsid w:val="009A0FC4"/>
    <w:rsid w:val="009A21C6"/>
    <w:rsid w:val="009A2EE9"/>
    <w:rsid w:val="009A30D3"/>
    <w:rsid w:val="009A3E4D"/>
    <w:rsid w:val="009A49F3"/>
    <w:rsid w:val="009A4DC7"/>
    <w:rsid w:val="009A6025"/>
    <w:rsid w:val="009A7583"/>
    <w:rsid w:val="009B05AE"/>
    <w:rsid w:val="009B11D7"/>
    <w:rsid w:val="009B29FA"/>
    <w:rsid w:val="009B3589"/>
    <w:rsid w:val="009B3A1E"/>
    <w:rsid w:val="009B3C30"/>
    <w:rsid w:val="009B7A04"/>
    <w:rsid w:val="009C039A"/>
    <w:rsid w:val="009C0830"/>
    <w:rsid w:val="009C0E31"/>
    <w:rsid w:val="009C1C8B"/>
    <w:rsid w:val="009C281C"/>
    <w:rsid w:val="009C2AEB"/>
    <w:rsid w:val="009C2D3C"/>
    <w:rsid w:val="009C3578"/>
    <w:rsid w:val="009C5618"/>
    <w:rsid w:val="009C5AB7"/>
    <w:rsid w:val="009C5D41"/>
    <w:rsid w:val="009C6EA2"/>
    <w:rsid w:val="009C71B1"/>
    <w:rsid w:val="009D0D80"/>
    <w:rsid w:val="009D17B0"/>
    <w:rsid w:val="009D1B3E"/>
    <w:rsid w:val="009D22EC"/>
    <w:rsid w:val="009D2EC7"/>
    <w:rsid w:val="009D3863"/>
    <w:rsid w:val="009D4525"/>
    <w:rsid w:val="009D4DD7"/>
    <w:rsid w:val="009D50C5"/>
    <w:rsid w:val="009D5E4E"/>
    <w:rsid w:val="009D64E7"/>
    <w:rsid w:val="009E0483"/>
    <w:rsid w:val="009E168E"/>
    <w:rsid w:val="009E4BE0"/>
    <w:rsid w:val="009E4DA0"/>
    <w:rsid w:val="009E5186"/>
    <w:rsid w:val="009E5A77"/>
    <w:rsid w:val="009E5E05"/>
    <w:rsid w:val="009E61FE"/>
    <w:rsid w:val="009E6384"/>
    <w:rsid w:val="009E66F9"/>
    <w:rsid w:val="009E71D3"/>
    <w:rsid w:val="009E7721"/>
    <w:rsid w:val="009E7B1B"/>
    <w:rsid w:val="009E7D31"/>
    <w:rsid w:val="009F06BB"/>
    <w:rsid w:val="009F0AE9"/>
    <w:rsid w:val="009F3AE2"/>
    <w:rsid w:val="009F773C"/>
    <w:rsid w:val="00A0294E"/>
    <w:rsid w:val="00A03353"/>
    <w:rsid w:val="00A06BB2"/>
    <w:rsid w:val="00A07304"/>
    <w:rsid w:val="00A07E28"/>
    <w:rsid w:val="00A10283"/>
    <w:rsid w:val="00A10DDF"/>
    <w:rsid w:val="00A11BB8"/>
    <w:rsid w:val="00A13871"/>
    <w:rsid w:val="00A21244"/>
    <w:rsid w:val="00A23317"/>
    <w:rsid w:val="00A23AC5"/>
    <w:rsid w:val="00A23DF4"/>
    <w:rsid w:val="00A24394"/>
    <w:rsid w:val="00A246E7"/>
    <w:rsid w:val="00A248A2"/>
    <w:rsid w:val="00A2603D"/>
    <w:rsid w:val="00A277C3"/>
    <w:rsid w:val="00A305D6"/>
    <w:rsid w:val="00A31121"/>
    <w:rsid w:val="00A315D2"/>
    <w:rsid w:val="00A329BC"/>
    <w:rsid w:val="00A32CA5"/>
    <w:rsid w:val="00A332B1"/>
    <w:rsid w:val="00A3342A"/>
    <w:rsid w:val="00A33BAA"/>
    <w:rsid w:val="00A33E0E"/>
    <w:rsid w:val="00A373BB"/>
    <w:rsid w:val="00A37412"/>
    <w:rsid w:val="00A37899"/>
    <w:rsid w:val="00A40426"/>
    <w:rsid w:val="00A40B10"/>
    <w:rsid w:val="00A40C29"/>
    <w:rsid w:val="00A4690C"/>
    <w:rsid w:val="00A53215"/>
    <w:rsid w:val="00A53CEA"/>
    <w:rsid w:val="00A54499"/>
    <w:rsid w:val="00A56943"/>
    <w:rsid w:val="00A56AE4"/>
    <w:rsid w:val="00A57D2C"/>
    <w:rsid w:val="00A60DC0"/>
    <w:rsid w:val="00A61864"/>
    <w:rsid w:val="00A623B1"/>
    <w:rsid w:val="00A63FAB"/>
    <w:rsid w:val="00A65F48"/>
    <w:rsid w:val="00A675CC"/>
    <w:rsid w:val="00A67BF1"/>
    <w:rsid w:val="00A70720"/>
    <w:rsid w:val="00A7106D"/>
    <w:rsid w:val="00A71EA5"/>
    <w:rsid w:val="00A72519"/>
    <w:rsid w:val="00A728A6"/>
    <w:rsid w:val="00A731F4"/>
    <w:rsid w:val="00A744B1"/>
    <w:rsid w:val="00A761EF"/>
    <w:rsid w:val="00A7683B"/>
    <w:rsid w:val="00A8042A"/>
    <w:rsid w:val="00A80FBB"/>
    <w:rsid w:val="00A82C54"/>
    <w:rsid w:val="00A83C06"/>
    <w:rsid w:val="00A853DF"/>
    <w:rsid w:val="00A85B00"/>
    <w:rsid w:val="00A85E13"/>
    <w:rsid w:val="00A86509"/>
    <w:rsid w:val="00A865E3"/>
    <w:rsid w:val="00A87232"/>
    <w:rsid w:val="00A913C3"/>
    <w:rsid w:val="00A913C7"/>
    <w:rsid w:val="00A92675"/>
    <w:rsid w:val="00A93048"/>
    <w:rsid w:val="00A940A6"/>
    <w:rsid w:val="00A9434B"/>
    <w:rsid w:val="00A94A1B"/>
    <w:rsid w:val="00A95F89"/>
    <w:rsid w:val="00A97265"/>
    <w:rsid w:val="00AA1AE1"/>
    <w:rsid w:val="00AA2752"/>
    <w:rsid w:val="00AA4368"/>
    <w:rsid w:val="00AA4BF7"/>
    <w:rsid w:val="00AA7479"/>
    <w:rsid w:val="00AB1AC7"/>
    <w:rsid w:val="00AB1AE6"/>
    <w:rsid w:val="00AB26D3"/>
    <w:rsid w:val="00AB61CF"/>
    <w:rsid w:val="00AB62BD"/>
    <w:rsid w:val="00AB749F"/>
    <w:rsid w:val="00AC0E12"/>
    <w:rsid w:val="00AC19EC"/>
    <w:rsid w:val="00AC3354"/>
    <w:rsid w:val="00AC53A5"/>
    <w:rsid w:val="00AC7D6B"/>
    <w:rsid w:val="00AD01AE"/>
    <w:rsid w:val="00AD1654"/>
    <w:rsid w:val="00AD303F"/>
    <w:rsid w:val="00AD429B"/>
    <w:rsid w:val="00AD6DF8"/>
    <w:rsid w:val="00AE1E4E"/>
    <w:rsid w:val="00AE2284"/>
    <w:rsid w:val="00AE2D2B"/>
    <w:rsid w:val="00AE3BE6"/>
    <w:rsid w:val="00AE40FB"/>
    <w:rsid w:val="00AE442B"/>
    <w:rsid w:val="00AE60ED"/>
    <w:rsid w:val="00AE713F"/>
    <w:rsid w:val="00AF11B5"/>
    <w:rsid w:val="00AF11EA"/>
    <w:rsid w:val="00AF1FD9"/>
    <w:rsid w:val="00AF2C07"/>
    <w:rsid w:val="00AF2D60"/>
    <w:rsid w:val="00AF69EE"/>
    <w:rsid w:val="00B0065B"/>
    <w:rsid w:val="00B01323"/>
    <w:rsid w:val="00B015D3"/>
    <w:rsid w:val="00B02108"/>
    <w:rsid w:val="00B03331"/>
    <w:rsid w:val="00B038A7"/>
    <w:rsid w:val="00B04339"/>
    <w:rsid w:val="00B05564"/>
    <w:rsid w:val="00B06D28"/>
    <w:rsid w:val="00B071F3"/>
    <w:rsid w:val="00B10183"/>
    <w:rsid w:val="00B10DEC"/>
    <w:rsid w:val="00B12807"/>
    <w:rsid w:val="00B15C74"/>
    <w:rsid w:val="00B22C36"/>
    <w:rsid w:val="00B22D3E"/>
    <w:rsid w:val="00B24010"/>
    <w:rsid w:val="00B262FA"/>
    <w:rsid w:val="00B26403"/>
    <w:rsid w:val="00B26E47"/>
    <w:rsid w:val="00B31D28"/>
    <w:rsid w:val="00B341E7"/>
    <w:rsid w:val="00B344CB"/>
    <w:rsid w:val="00B36264"/>
    <w:rsid w:val="00B364DF"/>
    <w:rsid w:val="00B36A43"/>
    <w:rsid w:val="00B371FA"/>
    <w:rsid w:val="00B40843"/>
    <w:rsid w:val="00B40E84"/>
    <w:rsid w:val="00B40EE7"/>
    <w:rsid w:val="00B41D38"/>
    <w:rsid w:val="00B44022"/>
    <w:rsid w:val="00B45331"/>
    <w:rsid w:val="00B45E06"/>
    <w:rsid w:val="00B46A29"/>
    <w:rsid w:val="00B46FD9"/>
    <w:rsid w:val="00B505A2"/>
    <w:rsid w:val="00B5202A"/>
    <w:rsid w:val="00B539B2"/>
    <w:rsid w:val="00B53B72"/>
    <w:rsid w:val="00B53FE1"/>
    <w:rsid w:val="00B5407A"/>
    <w:rsid w:val="00B56037"/>
    <w:rsid w:val="00B6014C"/>
    <w:rsid w:val="00B612EB"/>
    <w:rsid w:val="00B62801"/>
    <w:rsid w:val="00B63F3E"/>
    <w:rsid w:val="00B6470E"/>
    <w:rsid w:val="00B66E8D"/>
    <w:rsid w:val="00B676B5"/>
    <w:rsid w:val="00B7048C"/>
    <w:rsid w:val="00B70AE7"/>
    <w:rsid w:val="00B71679"/>
    <w:rsid w:val="00B73FA3"/>
    <w:rsid w:val="00B74372"/>
    <w:rsid w:val="00B748E9"/>
    <w:rsid w:val="00B74D01"/>
    <w:rsid w:val="00B764AE"/>
    <w:rsid w:val="00B827E7"/>
    <w:rsid w:val="00B85DE7"/>
    <w:rsid w:val="00B85F00"/>
    <w:rsid w:val="00B85FE1"/>
    <w:rsid w:val="00B864CF"/>
    <w:rsid w:val="00B87729"/>
    <w:rsid w:val="00B87AC5"/>
    <w:rsid w:val="00B9057F"/>
    <w:rsid w:val="00B907A3"/>
    <w:rsid w:val="00B91882"/>
    <w:rsid w:val="00B93E32"/>
    <w:rsid w:val="00B94724"/>
    <w:rsid w:val="00B94C47"/>
    <w:rsid w:val="00B9764F"/>
    <w:rsid w:val="00BA042E"/>
    <w:rsid w:val="00BA1A33"/>
    <w:rsid w:val="00BA1AC9"/>
    <w:rsid w:val="00BA266B"/>
    <w:rsid w:val="00BA2A18"/>
    <w:rsid w:val="00BA314C"/>
    <w:rsid w:val="00BA3DE4"/>
    <w:rsid w:val="00BA41E0"/>
    <w:rsid w:val="00BA5396"/>
    <w:rsid w:val="00BA704B"/>
    <w:rsid w:val="00BA7868"/>
    <w:rsid w:val="00BB0F19"/>
    <w:rsid w:val="00BB1E51"/>
    <w:rsid w:val="00BB36F6"/>
    <w:rsid w:val="00BB5B06"/>
    <w:rsid w:val="00BB6232"/>
    <w:rsid w:val="00BB6E90"/>
    <w:rsid w:val="00BB6EEE"/>
    <w:rsid w:val="00BC060A"/>
    <w:rsid w:val="00BC07BA"/>
    <w:rsid w:val="00BC16E8"/>
    <w:rsid w:val="00BC1AE0"/>
    <w:rsid w:val="00BC1E30"/>
    <w:rsid w:val="00BC51CB"/>
    <w:rsid w:val="00BC598F"/>
    <w:rsid w:val="00BC7033"/>
    <w:rsid w:val="00BD196A"/>
    <w:rsid w:val="00BD37FB"/>
    <w:rsid w:val="00BD3F93"/>
    <w:rsid w:val="00BD4D37"/>
    <w:rsid w:val="00BD5E95"/>
    <w:rsid w:val="00BD7231"/>
    <w:rsid w:val="00BD7CC2"/>
    <w:rsid w:val="00BE018A"/>
    <w:rsid w:val="00BE0F3F"/>
    <w:rsid w:val="00BE1E38"/>
    <w:rsid w:val="00BE2F35"/>
    <w:rsid w:val="00BE3DA3"/>
    <w:rsid w:val="00BE44F4"/>
    <w:rsid w:val="00BE577B"/>
    <w:rsid w:val="00BE57EC"/>
    <w:rsid w:val="00BE601C"/>
    <w:rsid w:val="00BE642C"/>
    <w:rsid w:val="00BE7198"/>
    <w:rsid w:val="00BE7832"/>
    <w:rsid w:val="00BE7B33"/>
    <w:rsid w:val="00BF0982"/>
    <w:rsid w:val="00BF0AB3"/>
    <w:rsid w:val="00BF0CBF"/>
    <w:rsid w:val="00BF1D53"/>
    <w:rsid w:val="00BF4593"/>
    <w:rsid w:val="00BF4AE5"/>
    <w:rsid w:val="00BF504A"/>
    <w:rsid w:val="00BF5A88"/>
    <w:rsid w:val="00BF650E"/>
    <w:rsid w:val="00BF6881"/>
    <w:rsid w:val="00BF70D4"/>
    <w:rsid w:val="00C00B59"/>
    <w:rsid w:val="00C037E8"/>
    <w:rsid w:val="00C039A9"/>
    <w:rsid w:val="00C04275"/>
    <w:rsid w:val="00C04732"/>
    <w:rsid w:val="00C0493F"/>
    <w:rsid w:val="00C0515A"/>
    <w:rsid w:val="00C068AC"/>
    <w:rsid w:val="00C06BA7"/>
    <w:rsid w:val="00C07012"/>
    <w:rsid w:val="00C0721C"/>
    <w:rsid w:val="00C105C7"/>
    <w:rsid w:val="00C10FE7"/>
    <w:rsid w:val="00C11DDB"/>
    <w:rsid w:val="00C13A04"/>
    <w:rsid w:val="00C1623D"/>
    <w:rsid w:val="00C169DD"/>
    <w:rsid w:val="00C16BC0"/>
    <w:rsid w:val="00C16EAF"/>
    <w:rsid w:val="00C17760"/>
    <w:rsid w:val="00C210F0"/>
    <w:rsid w:val="00C22C5F"/>
    <w:rsid w:val="00C24827"/>
    <w:rsid w:val="00C2501B"/>
    <w:rsid w:val="00C253DE"/>
    <w:rsid w:val="00C25B00"/>
    <w:rsid w:val="00C25F54"/>
    <w:rsid w:val="00C26A10"/>
    <w:rsid w:val="00C2756B"/>
    <w:rsid w:val="00C31B21"/>
    <w:rsid w:val="00C324A5"/>
    <w:rsid w:val="00C32F34"/>
    <w:rsid w:val="00C33181"/>
    <w:rsid w:val="00C33FA3"/>
    <w:rsid w:val="00C3483F"/>
    <w:rsid w:val="00C35C34"/>
    <w:rsid w:val="00C360B4"/>
    <w:rsid w:val="00C36393"/>
    <w:rsid w:val="00C450B5"/>
    <w:rsid w:val="00C45CDB"/>
    <w:rsid w:val="00C46521"/>
    <w:rsid w:val="00C47BBE"/>
    <w:rsid w:val="00C50483"/>
    <w:rsid w:val="00C50692"/>
    <w:rsid w:val="00C50821"/>
    <w:rsid w:val="00C508FC"/>
    <w:rsid w:val="00C50904"/>
    <w:rsid w:val="00C51341"/>
    <w:rsid w:val="00C51921"/>
    <w:rsid w:val="00C51CFD"/>
    <w:rsid w:val="00C521FC"/>
    <w:rsid w:val="00C53C46"/>
    <w:rsid w:val="00C53D00"/>
    <w:rsid w:val="00C54222"/>
    <w:rsid w:val="00C548C7"/>
    <w:rsid w:val="00C55088"/>
    <w:rsid w:val="00C555FE"/>
    <w:rsid w:val="00C60F2A"/>
    <w:rsid w:val="00C6163E"/>
    <w:rsid w:val="00C61FE6"/>
    <w:rsid w:val="00C638D5"/>
    <w:rsid w:val="00C643F2"/>
    <w:rsid w:val="00C65F96"/>
    <w:rsid w:val="00C66142"/>
    <w:rsid w:val="00C6639A"/>
    <w:rsid w:val="00C67BE1"/>
    <w:rsid w:val="00C71946"/>
    <w:rsid w:val="00C73144"/>
    <w:rsid w:val="00C73A5E"/>
    <w:rsid w:val="00C75B9D"/>
    <w:rsid w:val="00C75BF1"/>
    <w:rsid w:val="00C7647C"/>
    <w:rsid w:val="00C76C79"/>
    <w:rsid w:val="00C77D38"/>
    <w:rsid w:val="00C81655"/>
    <w:rsid w:val="00C82883"/>
    <w:rsid w:val="00C852E9"/>
    <w:rsid w:val="00C853BA"/>
    <w:rsid w:val="00C868E4"/>
    <w:rsid w:val="00C86F5F"/>
    <w:rsid w:val="00C91069"/>
    <w:rsid w:val="00C9303C"/>
    <w:rsid w:val="00C9422B"/>
    <w:rsid w:val="00C943C4"/>
    <w:rsid w:val="00C94D8B"/>
    <w:rsid w:val="00C96E5F"/>
    <w:rsid w:val="00C97415"/>
    <w:rsid w:val="00C975F4"/>
    <w:rsid w:val="00C97AC8"/>
    <w:rsid w:val="00C97B78"/>
    <w:rsid w:val="00C97ED9"/>
    <w:rsid w:val="00CA060D"/>
    <w:rsid w:val="00CA26B8"/>
    <w:rsid w:val="00CA5045"/>
    <w:rsid w:val="00CA65E8"/>
    <w:rsid w:val="00CA73E1"/>
    <w:rsid w:val="00CB04D8"/>
    <w:rsid w:val="00CB1914"/>
    <w:rsid w:val="00CB1998"/>
    <w:rsid w:val="00CB1F96"/>
    <w:rsid w:val="00CB2245"/>
    <w:rsid w:val="00CB3B8C"/>
    <w:rsid w:val="00CB3F4B"/>
    <w:rsid w:val="00CB6DC1"/>
    <w:rsid w:val="00CB7A4C"/>
    <w:rsid w:val="00CC0A04"/>
    <w:rsid w:val="00CC1A79"/>
    <w:rsid w:val="00CC2589"/>
    <w:rsid w:val="00CC533F"/>
    <w:rsid w:val="00CC534A"/>
    <w:rsid w:val="00CC79C0"/>
    <w:rsid w:val="00CC7E01"/>
    <w:rsid w:val="00CD0367"/>
    <w:rsid w:val="00CD1FAD"/>
    <w:rsid w:val="00CD22DC"/>
    <w:rsid w:val="00CD4E56"/>
    <w:rsid w:val="00CD5668"/>
    <w:rsid w:val="00CD7401"/>
    <w:rsid w:val="00CE1D32"/>
    <w:rsid w:val="00CE3019"/>
    <w:rsid w:val="00CE38F2"/>
    <w:rsid w:val="00CE4DB8"/>
    <w:rsid w:val="00CE6DEA"/>
    <w:rsid w:val="00CE6FED"/>
    <w:rsid w:val="00CE7E25"/>
    <w:rsid w:val="00CF03ED"/>
    <w:rsid w:val="00CF45FD"/>
    <w:rsid w:val="00CF518C"/>
    <w:rsid w:val="00CF5551"/>
    <w:rsid w:val="00CF79CF"/>
    <w:rsid w:val="00CF7EC2"/>
    <w:rsid w:val="00D011EC"/>
    <w:rsid w:val="00D02173"/>
    <w:rsid w:val="00D02D7A"/>
    <w:rsid w:val="00D04791"/>
    <w:rsid w:val="00D077E6"/>
    <w:rsid w:val="00D11B15"/>
    <w:rsid w:val="00D133A4"/>
    <w:rsid w:val="00D1347A"/>
    <w:rsid w:val="00D16D8A"/>
    <w:rsid w:val="00D17C43"/>
    <w:rsid w:val="00D203B4"/>
    <w:rsid w:val="00D2160D"/>
    <w:rsid w:val="00D21A01"/>
    <w:rsid w:val="00D22B07"/>
    <w:rsid w:val="00D23427"/>
    <w:rsid w:val="00D246F3"/>
    <w:rsid w:val="00D260F3"/>
    <w:rsid w:val="00D26CB4"/>
    <w:rsid w:val="00D27F58"/>
    <w:rsid w:val="00D306DA"/>
    <w:rsid w:val="00D314C2"/>
    <w:rsid w:val="00D3156E"/>
    <w:rsid w:val="00D336FD"/>
    <w:rsid w:val="00D34C84"/>
    <w:rsid w:val="00D36DF5"/>
    <w:rsid w:val="00D378ED"/>
    <w:rsid w:val="00D41395"/>
    <w:rsid w:val="00D425CD"/>
    <w:rsid w:val="00D427EC"/>
    <w:rsid w:val="00D42C1C"/>
    <w:rsid w:val="00D42E9E"/>
    <w:rsid w:val="00D45821"/>
    <w:rsid w:val="00D45CB4"/>
    <w:rsid w:val="00D47009"/>
    <w:rsid w:val="00D51AE6"/>
    <w:rsid w:val="00D52FC8"/>
    <w:rsid w:val="00D530BE"/>
    <w:rsid w:val="00D55592"/>
    <w:rsid w:val="00D5659A"/>
    <w:rsid w:val="00D56903"/>
    <w:rsid w:val="00D569C2"/>
    <w:rsid w:val="00D56C7F"/>
    <w:rsid w:val="00D61285"/>
    <w:rsid w:val="00D613C7"/>
    <w:rsid w:val="00D6394A"/>
    <w:rsid w:val="00D63E64"/>
    <w:rsid w:val="00D648FD"/>
    <w:rsid w:val="00D6535C"/>
    <w:rsid w:val="00D65797"/>
    <w:rsid w:val="00D65E54"/>
    <w:rsid w:val="00D7229A"/>
    <w:rsid w:val="00D7252D"/>
    <w:rsid w:val="00D73041"/>
    <w:rsid w:val="00D73A59"/>
    <w:rsid w:val="00D75B9E"/>
    <w:rsid w:val="00D7631B"/>
    <w:rsid w:val="00D76A35"/>
    <w:rsid w:val="00D826DA"/>
    <w:rsid w:val="00D82F87"/>
    <w:rsid w:val="00D842A7"/>
    <w:rsid w:val="00D84C7D"/>
    <w:rsid w:val="00D85AB2"/>
    <w:rsid w:val="00D85F5E"/>
    <w:rsid w:val="00D9122A"/>
    <w:rsid w:val="00D917E9"/>
    <w:rsid w:val="00D9339F"/>
    <w:rsid w:val="00D94C8F"/>
    <w:rsid w:val="00D97854"/>
    <w:rsid w:val="00D97DBC"/>
    <w:rsid w:val="00DA16AC"/>
    <w:rsid w:val="00DA20C4"/>
    <w:rsid w:val="00DA385F"/>
    <w:rsid w:val="00DA58C9"/>
    <w:rsid w:val="00DA5B5F"/>
    <w:rsid w:val="00DA601D"/>
    <w:rsid w:val="00DA6D98"/>
    <w:rsid w:val="00DB09C7"/>
    <w:rsid w:val="00DB0CF9"/>
    <w:rsid w:val="00DB2A6F"/>
    <w:rsid w:val="00DB2D86"/>
    <w:rsid w:val="00DB398E"/>
    <w:rsid w:val="00DB3AB3"/>
    <w:rsid w:val="00DB47DF"/>
    <w:rsid w:val="00DB66F2"/>
    <w:rsid w:val="00DB6FD1"/>
    <w:rsid w:val="00DB70EE"/>
    <w:rsid w:val="00DB79F4"/>
    <w:rsid w:val="00DB7D25"/>
    <w:rsid w:val="00DC0FAB"/>
    <w:rsid w:val="00DC23EE"/>
    <w:rsid w:val="00DC245E"/>
    <w:rsid w:val="00DC317F"/>
    <w:rsid w:val="00DC465F"/>
    <w:rsid w:val="00DC6766"/>
    <w:rsid w:val="00DC6BED"/>
    <w:rsid w:val="00DC6ED3"/>
    <w:rsid w:val="00DC6F2D"/>
    <w:rsid w:val="00DC7606"/>
    <w:rsid w:val="00DD0432"/>
    <w:rsid w:val="00DD08B7"/>
    <w:rsid w:val="00DD091D"/>
    <w:rsid w:val="00DD11C1"/>
    <w:rsid w:val="00DD1393"/>
    <w:rsid w:val="00DD1655"/>
    <w:rsid w:val="00DD1BF5"/>
    <w:rsid w:val="00DD2643"/>
    <w:rsid w:val="00DD2C84"/>
    <w:rsid w:val="00DD4523"/>
    <w:rsid w:val="00DD642C"/>
    <w:rsid w:val="00DD736D"/>
    <w:rsid w:val="00DD7559"/>
    <w:rsid w:val="00DE0834"/>
    <w:rsid w:val="00DE15D5"/>
    <w:rsid w:val="00DE1D4A"/>
    <w:rsid w:val="00DE34C1"/>
    <w:rsid w:val="00DE4E5A"/>
    <w:rsid w:val="00DE6027"/>
    <w:rsid w:val="00DF0B15"/>
    <w:rsid w:val="00DF1476"/>
    <w:rsid w:val="00DF4E5A"/>
    <w:rsid w:val="00DF51F1"/>
    <w:rsid w:val="00DF53AA"/>
    <w:rsid w:val="00DF549D"/>
    <w:rsid w:val="00DF7E7B"/>
    <w:rsid w:val="00E00C2E"/>
    <w:rsid w:val="00E00FA3"/>
    <w:rsid w:val="00E0160A"/>
    <w:rsid w:val="00E01EE0"/>
    <w:rsid w:val="00E04B80"/>
    <w:rsid w:val="00E0541C"/>
    <w:rsid w:val="00E066EC"/>
    <w:rsid w:val="00E13660"/>
    <w:rsid w:val="00E1375C"/>
    <w:rsid w:val="00E14FD4"/>
    <w:rsid w:val="00E151BD"/>
    <w:rsid w:val="00E2038A"/>
    <w:rsid w:val="00E20A46"/>
    <w:rsid w:val="00E22282"/>
    <w:rsid w:val="00E22936"/>
    <w:rsid w:val="00E22E82"/>
    <w:rsid w:val="00E230A6"/>
    <w:rsid w:val="00E24211"/>
    <w:rsid w:val="00E25089"/>
    <w:rsid w:val="00E252B8"/>
    <w:rsid w:val="00E252CD"/>
    <w:rsid w:val="00E265C8"/>
    <w:rsid w:val="00E26C42"/>
    <w:rsid w:val="00E3214F"/>
    <w:rsid w:val="00E32BBD"/>
    <w:rsid w:val="00E351A5"/>
    <w:rsid w:val="00E378BD"/>
    <w:rsid w:val="00E4009F"/>
    <w:rsid w:val="00E410EF"/>
    <w:rsid w:val="00E43C19"/>
    <w:rsid w:val="00E4401F"/>
    <w:rsid w:val="00E46779"/>
    <w:rsid w:val="00E46EE8"/>
    <w:rsid w:val="00E47D83"/>
    <w:rsid w:val="00E505B5"/>
    <w:rsid w:val="00E51141"/>
    <w:rsid w:val="00E51AFC"/>
    <w:rsid w:val="00E51C72"/>
    <w:rsid w:val="00E5259F"/>
    <w:rsid w:val="00E525B2"/>
    <w:rsid w:val="00E5358A"/>
    <w:rsid w:val="00E5485C"/>
    <w:rsid w:val="00E56260"/>
    <w:rsid w:val="00E564C8"/>
    <w:rsid w:val="00E57A45"/>
    <w:rsid w:val="00E60334"/>
    <w:rsid w:val="00E61387"/>
    <w:rsid w:val="00E62FAA"/>
    <w:rsid w:val="00E63349"/>
    <w:rsid w:val="00E6576D"/>
    <w:rsid w:val="00E678D7"/>
    <w:rsid w:val="00E67E2D"/>
    <w:rsid w:val="00E7129A"/>
    <w:rsid w:val="00E734F9"/>
    <w:rsid w:val="00E74C94"/>
    <w:rsid w:val="00E75FC6"/>
    <w:rsid w:val="00E76821"/>
    <w:rsid w:val="00E768BC"/>
    <w:rsid w:val="00E774CF"/>
    <w:rsid w:val="00E77842"/>
    <w:rsid w:val="00E836FA"/>
    <w:rsid w:val="00E84233"/>
    <w:rsid w:val="00E86307"/>
    <w:rsid w:val="00E87281"/>
    <w:rsid w:val="00E923CE"/>
    <w:rsid w:val="00E95917"/>
    <w:rsid w:val="00E96FE4"/>
    <w:rsid w:val="00E97023"/>
    <w:rsid w:val="00E971EA"/>
    <w:rsid w:val="00EA01CB"/>
    <w:rsid w:val="00EA28C9"/>
    <w:rsid w:val="00EA42F7"/>
    <w:rsid w:val="00EA5F54"/>
    <w:rsid w:val="00EA6752"/>
    <w:rsid w:val="00EB2897"/>
    <w:rsid w:val="00EB3CB9"/>
    <w:rsid w:val="00EB4147"/>
    <w:rsid w:val="00EB5B4B"/>
    <w:rsid w:val="00EB6AA6"/>
    <w:rsid w:val="00EB7824"/>
    <w:rsid w:val="00EC1C6B"/>
    <w:rsid w:val="00EC5D98"/>
    <w:rsid w:val="00EC7F6B"/>
    <w:rsid w:val="00ED1684"/>
    <w:rsid w:val="00ED1D98"/>
    <w:rsid w:val="00ED444E"/>
    <w:rsid w:val="00ED58F2"/>
    <w:rsid w:val="00ED5DF3"/>
    <w:rsid w:val="00ED6140"/>
    <w:rsid w:val="00ED68F1"/>
    <w:rsid w:val="00EE0304"/>
    <w:rsid w:val="00EE1E6F"/>
    <w:rsid w:val="00EE2425"/>
    <w:rsid w:val="00EE24E2"/>
    <w:rsid w:val="00EE2A87"/>
    <w:rsid w:val="00EE31B3"/>
    <w:rsid w:val="00EE4EAE"/>
    <w:rsid w:val="00EE5A17"/>
    <w:rsid w:val="00EF1795"/>
    <w:rsid w:val="00EF5D3A"/>
    <w:rsid w:val="00EF7FDE"/>
    <w:rsid w:val="00F0001D"/>
    <w:rsid w:val="00F00A4C"/>
    <w:rsid w:val="00F01FE4"/>
    <w:rsid w:val="00F03186"/>
    <w:rsid w:val="00F10DEC"/>
    <w:rsid w:val="00F1218D"/>
    <w:rsid w:val="00F15F08"/>
    <w:rsid w:val="00F16153"/>
    <w:rsid w:val="00F167EB"/>
    <w:rsid w:val="00F21916"/>
    <w:rsid w:val="00F22904"/>
    <w:rsid w:val="00F22974"/>
    <w:rsid w:val="00F22F12"/>
    <w:rsid w:val="00F2373F"/>
    <w:rsid w:val="00F25B03"/>
    <w:rsid w:val="00F30931"/>
    <w:rsid w:val="00F30CEA"/>
    <w:rsid w:val="00F31B6A"/>
    <w:rsid w:val="00F31EDC"/>
    <w:rsid w:val="00F320EA"/>
    <w:rsid w:val="00F32579"/>
    <w:rsid w:val="00F3386C"/>
    <w:rsid w:val="00F33BF4"/>
    <w:rsid w:val="00F34334"/>
    <w:rsid w:val="00F350D7"/>
    <w:rsid w:val="00F36AE9"/>
    <w:rsid w:val="00F37ABC"/>
    <w:rsid w:val="00F41271"/>
    <w:rsid w:val="00F416E7"/>
    <w:rsid w:val="00F44304"/>
    <w:rsid w:val="00F46DCD"/>
    <w:rsid w:val="00F47B55"/>
    <w:rsid w:val="00F47ECF"/>
    <w:rsid w:val="00F503E8"/>
    <w:rsid w:val="00F50DFC"/>
    <w:rsid w:val="00F52E68"/>
    <w:rsid w:val="00F52F40"/>
    <w:rsid w:val="00F53717"/>
    <w:rsid w:val="00F54497"/>
    <w:rsid w:val="00F54B19"/>
    <w:rsid w:val="00F54E9D"/>
    <w:rsid w:val="00F54F27"/>
    <w:rsid w:val="00F56A5D"/>
    <w:rsid w:val="00F60A6A"/>
    <w:rsid w:val="00F62864"/>
    <w:rsid w:val="00F63E3C"/>
    <w:rsid w:val="00F646DC"/>
    <w:rsid w:val="00F64C0B"/>
    <w:rsid w:val="00F65135"/>
    <w:rsid w:val="00F657A6"/>
    <w:rsid w:val="00F66C67"/>
    <w:rsid w:val="00F673EC"/>
    <w:rsid w:val="00F73893"/>
    <w:rsid w:val="00F76129"/>
    <w:rsid w:val="00F769D3"/>
    <w:rsid w:val="00F81095"/>
    <w:rsid w:val="00F82F74"/>
    <w:rsid w:val="00F83547"/>
    <w:rsid w:val="00F84E05"/>
    <w:rsid w:val="00F85721"/>
    <w:rsid w:val="00F857BC"/>
    <w:rsid w:val="00F93DDC"/>
    <w:rsid w:val="00F93FAD"/>
    <w:rsid w:val="00F94561"/>
    <w:rsid w:val="00FA2912"/>
    <w:rsid w:val="00FA2EF2"/>
    <w:rsid w:val="00FA33A4"/>
    <w:rsid w:val="00FA7A57"/>
    <w:rsid w:val="00FB24B3"/>
    <w:rsid w:val="00FB24D8"/>
    <w:rsid w:val="00FB4338"/>
    <w:rsid w:val="00FB7AF6"/>
    <w:rsid w:val="00FC1863"/>
    <w:rsid w:val="00FC28D6"/>
    <w:rsid w:val="00FC540F"/>
    <w:rsid w:val="00FD03E5"/>
    <w:rsid w:val="00FD4A40"/>
    <w:rsid w:val="00FD5585"/>
    <w:rsid w:val="00FD67EB"/>
    <w:rsid w:val="00FD6F4C"/>
    <w:rsid w:val="00FE03B5"/>
    <w:rsid w:val="00FE03E7"/>
    <w:rsid w:val="00FE1B78"/>
    <w:rsid w:val="00FE2181"/>
    <w:rsid w:val="00FE2EAE"/>
    <w:rsid w:val="00FE3D0F"/>
    <w:rsid w:val="00FE414B"/>
    <w:rsid w:val="00FE5563"/>
    <w:rsid w:val="00FE5F77"/>
    <w:rsid w:val="00FE67EB"/>
    <w:rsid w:val="00FE693C"/>
    <w:rsid w:val="00FE6F0D"/>
    <w:rsid w:val="00FF001E"/>
    <w:rsid w:val="00FF57C4"/>
    <w:rsid w:val="00FF590D"/>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2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349">
      <w:bodyDiv w:val="1"/>
      <w:marLeft w:val="0"/>
      <w:marRight w:val="0"/>
      <w:marTop w:val="0"/>
      <w:marBottom w:val="0"/>
      <w:divBdr>
        <w:top w:val="none" w:sz="0" w:space="0" w:color="auto"/>
        <w:left w:val="none" w:sz="0" w:space="0" w:color="auto"/>
        <w:bottom w:val="none" w:sz="0" w:space="0" w:color="auto"/>
        <w:right w:val="none" w:sz="0" w:space="0" w:color="auto"/>
      </w:divBdr>
      <w:divsChild>
        <w:div w:id="483008062">
          <w:marLeft w:val="-2400"/>
          <w:marRight w:val="-480"/>
          <w:marTop w:val="0"/>
          <w:marBottom w:val="0"/>
          <w:divBdr>
            <w:top w:val="none" w:sz="0" w:space="0" w:color="auto"/>
            <w:left w:val="none" w:sz="0" w:space="0" w:color="auto"/>
            <w:bottom w:val="none" w:sz="0" w:space="0" w:color="auto"/>
            <w:right w:val="none" w:sz="0" w:space="0" w:color="auto"/>
          </w:divBdr>
        </w:div>
        <w:div w:id="1023478344">
          <w:marLeft w:val="-2400"/>
          <w:marRight w:val="-480"/>
          <w:marTop w:val="0"/>
          <w:marBottom w:val="0"/>
          <w:divBdr>
            <w:top w:val="none" w:sz="0" w:space="0" w:color="auto"/>
            <w:left w:val="none" w:sz="0" w:space="0" w:color="auto"/>
            <w:bottom w:val="none" w:sz="0" w:space="0" w:color="auto"/>
            <w:right w:val="none" w:sz="0" w:space="0" w:color="auto"/>
          </w:divBdr>
        </w:div>
        <w:div w:id="2037733696">
          <w:marLeft w:val="-2400"/>
          <w:marRight w:val="-480"/>
          <w:marTop w:val="0"/>
          <w:marBottom w:val="0"/>
          <w:divBdr>
            <w:top w:val="none" w:sz="0" w:space="0" w:color="auto"/>
            <w:left w:val="none" w:sz="0" w:space="0" w:color="auto"/>
            <w:bottom w:val="none" w:sz="0" w:space="0" w:color="auto"/>
            <w:right w:val="none" w:sz="0" w:space="0" w:color="auto"/>
          </w:divBdr>
        </w:div>
        <w:div w:id="415711941">
          <w:marLeft w:val="-2400"/>
          <w:marRight w:val="-480"/>
          <w:marTop w:val="0"/>
          <w:marBottom w:val="0"/>
          <w:divBdr>
            <w:top w:val="none" w:sz="0" w:space="0" w:color="auto"/>
            <w:left w:val="none" w:sz="0" w:space="0" w:color="auto"/>
            <w:bottom w:val="none" w:sz="0" w:space="0" w:color="auto"/>
            <w:right w:val="none" w:sz="0" w:space="0" w:color="auto"/>
          </w:divBdr>
        </w:div>
        <w:div w:id="566189460">
          <w:marLeft w:val="-2400"/>
          <w:marRight w:val="-480"/>
          <w:marTop w:val="0"/>
          <w:marBottom w:val="0"/>
          <w:divBdr>
            <w:top w:val="none" w:sz="0" w:space="0" w:color="auto"/>
            <w:left w:val="none" w:sz="0" w:space="0" w:color="auto"/>
            <w:bottom w:val="none" w:sz="0" w:space="0" w:color="auto"/>
            <w:right w:val="none" w:sz="0" w:space="0" w:color="auto"/>
          </w:divBdr>
        </w:div>
        <w:div w:id="752823876">
          <w:marLeft w:val="-2400"/>
          <w:marRight w:val="-480"/>
          <w:marTop w:val="0"/>
          <w:marBottom w:val="0"/>
          <w:divBdr>
            <w:top w:val="none" w:sz="0" w:space="0" w:color="auto"/>
            <w:left w:val="none" w:sz="0" w:space="0" w:color="auto"/>
            <w:bottom w:val="none" w:sz="0" w:space="0" w:color="auto"/>
            <w:right w:val="none" w:sz="0" w:space="0" w:color="auto"/>
          </w:divBdr>
        </w:div>
        <w:div w:id="2099982931">
          <w:marLeft w:val="-2400"/>
          <w:marRight w:val="-480"/>
          <w:marTop w:val="0"/>
          <w:marBottom w:val="0"/>
          <w:divBdr>
            <w:top w:val="none" w:sz="0" w:space="0" w:color="auto"/>
            <w:left w:val="none" w:sz="0" w:space="0" w:color="auto"/>
            <w:bottom w:val="none" w:sz="0" w:space="0" w:color="auto"/>
            <w:right w:val="none" w:sz="0" w:space="0" w:color="auto"/>
          </w:divBdr>
        </w:div>
        <w:div w:id="540289176">
          <w:marLeft w:val="-2400"/>
          <w:marRight w:val="-480"/>
          <w:marTop w:val="0"/>
          <w:marBottom w:val="0"/>
          <w:divBdr>
            <w:top w:val="none" w:sz="0" w:space="0" w:color="auto"/>
            <w:left w:val="none" w:sz="0" w:space="0" w:color="auto"/>
            <w:bottom w:val="none" w:sz="0" w:space="0" w:color="auto"/>
            <w:right w:val="none" w:sz="0" w:space="0" w:color="auto"/>
          </w:divBdr>
        </w:div>
        <w:div w:id="1785878007">
          <w:marLeft w:val="-2400"/>
          <w:marRight w:val="-480"/>
          <w:marTop w:val="0"/>
          <w:marBottom w:val="0"/>
          <w:divBdr>
            <w:top w:val="none" w:sz="0" w:space="0" w:color="auto"/>
            <w:left w:val="none" w:sz="0" w:space="0" w:color="auto"/>
            <w:bottom w:val="none" w:sz="0" w:space="0" w:color="auto"/>
            <w:right w:val="none" w:sz="0" w:space="0" w:color="auto"/>
          </w:divBdr>
        </w:div>
        <w:div w:id="58023944">
          <w:marLeft w:val="-2400"/>
          <w:marRight w:val="-480"/>
          <w:marTop w:val="0"/>
          <w:marBottom w:val="0"/>
          <w:divBdr>
            <w:top w:val="none" w:sz="0" w:space="0" w:color="auto"/>
            <w:left w:val="none" w:sz="0" w:space="0" w:color="auto"/>
            <w:bottom w:val="none" w:sz="0" w:space="0" w:color="auto"/>
            <w:right w:val="none" w:sz="0" w:space="0" w:color="auto"/>
          </w:divBdr>
        </w:div>
        <w:div w:id="941647911">
          <w:marLeft w:val="-2400"/>
          <w:marRight w:val="-480"/>
          <w:marTop w:val="0"/>
          <w:marBottom w:val="0"/>
          <w:divBdr>
            <w:top w:val="none" w:sz="0" w:space="0" w:color="auto"/>
            <w:left w:val="none" w:sz="0" w:space="0" w:color="auto"/>
            <w:bottom w:val="none" w:sz="0" w:space="0" w:color="auto"/>
            <w:right w:val="none" w:sz="0" w:space="0" w:color="auto"/>
          </w:divBdr>
        </w:div>
        <w:div w:id="1142120546">
          <w:marLeft w:val="-2400"/>
          <w:marRight w:val="-480"/>
          <w:marTop w:val="0"/>
          <w:marBottom w:val="0"/>
          <w:divBdr>
            <w:top w:val="none" w:sz="0" w:space="0" w:color="auto"/>
            <w:left w:val="none" w:sz="0" w:space="0" w:color="auto"/>
            <w:bottom w:val="none" w:sz="0" w:space="0" w:color="auto"/>
            <w:right w:val="none" w:sz="0" w:space="0" w:color="auto"/>
          </w:divBdr>
        </w:div>
        <w:div w:id="871695079">
          <w:marLeft w:val="-2400"/>
          <w:marRight w:val="-480"/>
          <w:marTop w:val="0"/>
          <w:marBottom w:val="0"/>
          <w:divBdr>
            <w:top w:val="none" w:sz="0" w:space="0" w:color="auto"/>
            <w:left w:val="none" w:sz="0" w:space="0" w:color="auto"/>
            <w:bottom w:val="none" w:sz="0" w:space="0" w:color="auto"/>
            <w:right w:val="none" w:sz="0" w:space="0" w:color="auto"/>
          </w:divBdr>
        </w:div>
        <w:div w:id="1387796618">
          <w:marLeft w:val="-2400"/>
          <w:marRight w:val="-480"/>
          <w:marTop w:val="0"/>
          <w:marBottom w:val="0"/>
          <w:divBdr>
            <w:top w:val="none" w:sz="0" w:space="0" w:color="auto"/>
            <w:left w:val="none" w:sz="0" w:space="0" w:color="auto"/>
            <w:bottom w:val="none" w:sz="0" w:space="0" w:color="auto"/>
            <w:right w:val="none" w:sz="0" w:space="0" w:color="auto"/>
          </w:divBdr>
        </w:div>
        <w:div w:id="1820731816">
          <w:marLeft w:val="-2400"/>
          <w:marRight w:val="-480"/>
          <w:marTop w:val="0"/>
          <w:marBottom w:val="0"/>
          <w:divBdr>
            <w:top w:val="none" w:sz="0" w:space="0" w:color="auto"/>
            <w:left w:val="none" w:sz="0" w:space="0" w:color="auto"/>
            <w:bottom w:val="none" w:sz="0" w:space="0" w:color="auto"/>
            <w:right w:val="none" w:sz="0" w:space="0" w:color="auto"/>
          </w:divBdr>
        </w:div>
        <w:div w:id="428812554">
          <w:marLeft w:val="-2400"/>
          <w:marRight w:val="-480"/>
          <w:marTop w:val="0"/>
          <w:marBottom w:val="0"/>
          <w:divBdr>
            <w:top w:val="none" w:sz="0" w:space="0" w:color="auto"/>
            <w:left w:val="none" w:sz="0" w:space="0" w:color="auto"/>
            <w:bottom w:val="none" w:sz="0" w:space="0" w:color="auto"/>
            <w:right w:val="none" w:sz="0" w:space="0" w:color="auto"/>
          </w:divBdr>
        </w:div>
        <w:div w:id="85275034">
          <w:marLeft w:val="-2400"/>
          <w:marRight w:val="-480"/>
          <w:marTop w:val="0"/>
          <w:marBottom w:val="0"/>
          <w:divBdr>
            <w:top w:val="none" w:sz="0" w:space="0" w:color="auto"/>
            <w:left w:val="none" w:sz="0" w:space="0" w:color="auto"/>
            <w:bottom w:val="none" w:sz="0" w:space="0" w:color="auto"/>
            <w:right w:val="none" w:sz="0" w:space="0" w:color="auto"/>
          </w:divBdr>
        </w:div>
        <w:div w:id="2145346003">
          <w:marLeft w:val="-2400"/>
          <w:marRight w:val="-480"/>
          <w:marTop w:val="0"/>
          <w:marBottom w:val="0"/>
          <w:divBdr>
            <w:top w:val="none" w:sz="0" w:space="0" w:color="auto"/>
            <w:left w:val="none" w:sz="0" w:space="0" w:color="auto"/>
            <w:bottom w:val="none" w:sz="0" w:space="0" w:color="auto"/>
            <w:right w:val="none" w:sz="0" w:space="0" w:color="auto"/>
          </w:divBdr>
        </w:div>
        <w:div w:id="1908951016">
          <w:marLeft w:val="-2400"/>
          <w:marRight w:val="-480"/>
          <w:marTop w:val="0"/>
          <w:marBottom w:val="0"/>
          <w:divBdr>
            <w:top w:val="none" w:sz="0" w:space="0" w:color="auto"/>
            <w:left w:val="none" w:sz="0" w:space="0" w:color="auto"/>
            <w:bottom w:val="none" w:sz="0" w:space="0" w:color="auto"/>
            <w:right w:val="none" w:sz="0" w:space="0" w:color="auto"/>
          </w:divBdr>
        </w:div>
        <w:div w:id="776682552">
          <w:marLeft w:val="-2400"/>
          <w:marRight w:val="-480"/>
          <w:marTop w:val="0"/>
          <w:marBottom w:val="0"/>
          <w:divBdr>
            <w:top w:val="none" w:sz="0" w:space="0" w:color="auto"/>
            <w:left w:val="none" w:sz="0" w:space="0" w:color="auto"/>
            <w:bottom w:val="none" w:sz="0" w:space="0" w:color="auto"/>
            <w:right w:val="none" w:sz="0" w:space="0" w:color="auto"/>
          </w:divBdr>
        </w:div>
        <w:div w:id="1514294911">
          <w:marLeft w:val="-2400"/>
          <w:marRight w:val="-480"/>
          <w:marTop w:val="0"/>
          <w:marBottom w:val="0"/>
          <w:divBdr>
            <w:top w:val="none" w:sz="0" w:space="0" w:color="auto"/>
            <w:left w:val="none" w:sz="0" w:space="0" w:color="auto"/>
            <w:bottom w:val="none" w:sz="0" w:space="0" w:color="auto"/>
            <w:right w:val="none" w:sz="0" w:space="0" w:color="auto"/>
          </w:divBdr>
        </w:div>
        <w:div w:id="1791707912">
          <w:marLeft w:val="-2400"/>
          <w:marRight w:val="-480"/>
          <w:marTop w:val="0"/>
          <w:marBottom w:val="0"/>
          <w:divBdr>
            <w:top w:val="none" w:sz="0" w:space="0" w:color="auto"/>
            <w:left w:val="none" w:sz="0" w:space="0" w:color="auto"/>
            <w:bottom w:val="none" w:sz="0" w:space="0" w:color="auto"/>
            <w:right w:val="none" w:sz="0" w:space="0" w:color="auto"/>
          </w:divBdr>
        </w:div>
        <w:div w:id="491263390">
          <w:marLeft w:val="-2400"/>
          <w:marRight w:val="-480"/>
          <w:marTop w:val="0"/>
          <w:marBottom w:val="0"/>
          <w:divBdr>
            <w:top w:val="none" w:sz="0" w:space="0" w:color="auto"/>
            <w:left w:val="none" w:sz="0" w:space="0" w:color="auto"/>
            <w:bottom w:val="none" w:sz="0" w:space="0" w:color="auto"/>
            <w:right w:val="none" w:sz="0" w:space="0" w:color="auto"/>
          </w:divBdr>
        </w:div>
        <w:div w:id="1708211709">
          <w:marLeft w:val="-2400"/>
          <w:marRight w:val="-480"/>
          <w:marTop w:val="0"/>
          <w:marBottom w:val="0"/>
          <w:divBdr>
            <w:top w:val="none" w:sz="0" w:space="0" w:color="auto"/>
            <w:left w:val="none" w:sz="0" w:space="0" w:color="auto"/>
            <w:bottom w:val="none" w:sz="0" w:space="0" w:color="auto"/>
            <w:right w:val="none" w:sz="0" w:space="0" w:color="auto"/>
          </w:divBdr>
        </w:div>
        <w:div w:id="834304251">
          <w:marLeft w:val="-2400"/>
          <w:marRight w:val="-480"/>
          <w:marTop w:val="0"/>
          <w:marBottom w:val="0"/>
          <w:divBdr>
            <w:top w:val="none" w:sz="0" w:space="0" w:color="auto"/>
            <w:left w:val="none" w:sz="0" w:space="0" w:color="auto"/>
            <w:bottom w:val="none" w:sz="0" w:space="0" w:color="auto"/>
            <w:right w:val="none" w:sz="0" w:space="0" w:color="auto"/>
          </w:divBdr>
        </w:div>
        <w:div w:id="1367098276">
          <w:marLeft w:val="-2400"/>
          <w:marRight w:val="-480"/>
          <w:marTop w:val="0"/>
          <w:marBottom w:val="0"/>
          <w:divBdr>
            <w:top w:val="none" w:sz="0" w:space="0" w:color="auto"/>
            <w:left w:val="none" w:sz="0" w:space="0" w:color="auto"/>
            <w:bottom w:val="none" w:sz="0" w:space="0" w:color="auto"/>
            <w:right w:val="none" w:sz="0" w:space="0" w:color="auto"/>
          </w:divBdr>
        </w:div>
        <w:div w:id="2119982109">
          <w:marLeft w:val="-2400"/>
          <w:marRight w:val="-480"/>
          <w:marTop w:val="0"/>
          <w:marBottom w:val="0"/>
          <w:divBdr>
            <w:top w:val="none" w:sz="0" w:space="0" w:color="auto"/>
            <w:left w:val="none" w:sz="0" w:space="0" w:color="auto"/>
            <w:bottom w:val="none" w:sz="0" w:space="0" w:color="auto"/>
            <w:right w:val="none" w:sz="0" w:space="0" w:color="auto"/>
          </w:divBdr>
        </w:div>
        <w:div w:id="1495341531">
          <w:marLeft w:val="-2400"/>
          <w:marRight w:val="-480"/>
          <w:marTop w:val="0"/>
          <w:marBottom w:val="0"/>
          <w:divBdr>
            <w:top w:val="none" w:sz="0" w:space="0" w:color="auto"/>
            <w:left w:val="none" w:sz="0" w:space="0" w:color="auto"/>
            <w:bottom w:val="none" w:sz="0" w:space="0" w:color="auto"/>
            <w:right w:val="none" w:sz="0" w:space="0" w:color="auto"/>
          </w:divBdr>
        </w:div>
        <w:div w:id="137647459">
          <w:marLeft w:val="-2400"/>
          <w:marRight w:val="-480"/>
          <w:marTop w:val="0"/>
          <w:marBottom w:val="0"/>
          <w:divBdr>
            <w:top w:val="none" w:sz="0" w:space="0" w:color="auto"/>
            <w:left w:val="none" w:sz="0" w:space="0" w:color="auto"/>
            <w:bottom w:val="none" w:sz="0" w:space="0" w:color="auto"/>
            <w:right w:val="none" w:sz="0" w:space="0" w:color="auto"/>
          </w:divBdr>
        </w:div>
        <w:div w:id="1728454126">
          <w:marLeft w:val="-2400"/>
          <w:marRight w:val="-480"/>
          <w:marTop w:val="0"/>
          <w:marBottom w:val="0"/>
          <w:divBdr>
            <w:top w:val="none" w:sz="0" w:space="0" w:color="auto"/>
            <w:left w:val="none" w:sz="0" w:space="0" w:color="auto"/>
            <w:bottom w:val="none" w:sz="0" w:space="0" w:color="auto"/>
            <w:right w:val="none" w:sz="0" w:space="0" w:color="auto"/>
          </w:divBdr>
        </w:div>
        <w:div w:id="978726721">
          <w:marLeft w:val="-2400"/>
          <w:marRight w:val="-480"/>
          <w:marTop w:val="0"/>
          <w:marBottom w:val="0"/>
          <w:divBdr>
            <w:top w:val="none" w:sz="0" w:space="0" w:color="auto"/>
            <w:left w:val="none" w:sz="0" w:space="0" w:color="auto"/>
            <w:bottom w:val="none" w:sz="0" w:space="0" w:color="auto"/>
            <w:right w:val="none" w:sz="0" w:space="0" w:color="auto"/>
          </w:divBdr>
        </w:div>
        <w:div w:id="1957910720">
          <w:marLeft w:val="-2400"/>
          <w:marRight w:val="-480"/>
          <w:marTop w:val="0"/>
          <w:marBottom w:val="0"/>
          <w:divBdr>
            <w:top w:val="none" w:sz="0" w:space="0" w:color="auto"/>
            <w:left w:val="none" w:sz="0" w:space="0" w:color="auto"/>
            <w:bottom w:val="none" w:sz="0" w:space="0" w:color="auto"/>
            <w:right w:val="none" w:sz="0" w:space="0" w:color="auto"/>
          </w:divBdr>
        </w:div>
        <w:div w:id="1622417802">
          <w:marLeft w:val="-2400"/>
          <w:marRight w:val="-480"/>
          <w:marTop w:val="0"/>
          <w:marBottom w:val="0"/>
          <w:divBdr>
            <w:top w:val="none" w:sz="0" w:space="0" w:color="auto"/>
            <w:left w:val="none" w:sz="0" w:space="0" w:color="auto"/>
            <w:bottom w:val="none" w:sz="0" w:space="0" w:color="auto"/>
            <w:right w:val="none" w:sz="0" w:space="0" w:color="auto"/>
          </w:divBdr>
        </w:div>
        <w:div w:id="788359083">
          <w:marLeft w:val="-2400"/>
          <w:marRight w:val="-480"/>
          <w:marTop w:val="0"/>
          <w:marBottom w:val="0"/>
          <w:divBdr>
            <w:top w:val="none" w:sz="0" w:space="0" w:color="auto"/>
            <w:left w:val="none" w:sz="0" w:space="0" w:color="auto"/>
            <w:bottom w:val="none" w:sz="0" w:space="0" w:color="auto"/>
            <w:right w:val="none" w:sz="0" w:space="0" w:color="auto"/>
          </w:divBdr>
        </w:div>
        <w:div w:id="519201669">
          <w:marLeft w:val="-2400"/>
          <w:marRight w:val="-480"/>
          <w:marTop w:val="0"/>
          <w:marBottom w:val="0"/>
          <w:divBdr>
            <w:top w:val="none" w:sz="0" w:space="0" w:color="auto"/>
            <w:left w:val="none" w:sz="0" w:space="0" w:color="auto"/>
            <w:bottom w:val="none" w:sz="0" w:space="0" w:color="auto"/>
            <w:right w:val="none" w:sz="0" w:space="0" w:color="auto"/>
          </w:divBdr>
        </w:div>
        <w:div w:id="218177085">
          <w:marLeft w:val="-2400"/>
          <w:marRight w:val="-480"/>
          <w:marTop w:val="0"/>
          <w:marBottom w:val="0"/>
          <w:divBdr>
            <w:top w:val="none" w:sz="0" w:space="0" w:color="auto"/>
            <w:left w:val="none" w:sz="0" w:space="0" w:color="auto"/>
            <w:bottom w:val="none" w:sz="0" w:space="0" w:color="auto"/>
            <w:right w:val="none" w:sz="0" w:space="0" w:color="auto"/>
          </w:divBdr>
        </w:div>
        <w:div w:id="724835467">
          <w:marLeft w:val="-2400"/>
          <w:marRight w:val="-480"/>
          <w:marTop w:val="0"/>
          <w:marBottom w:val="0"/>
          <w:divBdr>
            <w:top w:val="none" w:sz="0" w:space="0" w:color="auto"/>
            <w:left w:val="none" w:sz="0" w:space="0" w:color="auto"/>
            <w:bottom w:val="none" w:sz="0" w:space="0" w:color="auto"/>
            <w:right w:val="none" w:sz="0" w:space="0" w:color="auto"/>
          </w:divBdr>
        </w:div>
        <w:div w:id="59446306">
          <w:marLeft w:val="-2400"/>
          <w:marRight w:val="-480"/>
          <w:marTop w:val="0"/>
          <w:marBottom w:val="0"/>
          <w:divBdr>
            <w:top w:val="none" w:sz="0" w:space="0" w:color="auto"/>
            <w:left w:val="none" w:sz="0" w:space="0" w:color="auto"/>
            <w:bottom w:val="none" w:sz="0" w:space="0" w:color="auto"/>
            <w:right w:val="none" w:sz="0" w:space="0" w:color="auto"/>
          </w:divBdr>
        </w:div>
        <w:div w:id="1676806607">
          <w:marLeft w:val="-2400"/>
          <w:marRight w:val="-480"/>
          <w:marTop w:val="0"/>
          <w:marBottom w:val="0"/>
          <w:divBdr>
            <w:top w:val="none" w:sz="0" w:space="0" w:color="auto"/>
            <w:left w:val="none" w:sz="0" w:space="0" w:color="auto"/>
            <w:bottom w:val="none" w:sz="0" w:space="0" w:color="auto"/>
            <w:right w:val="none" w:sz="0" w:space="0" w:color="auto"/>
          </w:divBdr>
        </w:div>
        <w:div w:id="1353141931">
          <w:marLeft w:val="-2400"/>
          <w:marRight w:val="-480"/>
          <w:marTop w:val="0"/>
          <w:marBottom w:val="0"/>
          <w:divBdr>
            <w:top w:val="none" w:sz="0" w:space="0" w:color="auto"/>
            <w:left w:val="none" w:sz="0" w:space="0" w:color="auto"/>
            <w:bottom w:val="none" w:sz="0" w:space="0" w:color="auto"/>
            <w:right w:val="none" w:sz="0" w:space="0" w:color="auto"/>
          </w:divBdr>
        </w:div>
        <w:div w:id="438523062">
          <w:marLeft w:val="-2400"/>
          <w:marRight w:val="-480"/>
          <w:marTop w:val="0"/>
          <w:marBottom w:val="0"/>
          <w:divBdr>
            <w:top w:val="none" w:sz="0" w:space="0" w:color="auto"/>
            <w:left w:val="none" w:sz="0" w:space="0" w:color="auto"/>
            <w:bottom w:val="none" w:sz="0" w:space="0" w:color="auto"/>
            <w:right w:val="none" w:sz="0" w:space="0" w:color="auto"/>
          </w:divBdr>
        </w:div>
        <w:div w:id="2051952032">
          <w:marLeft w:val="-2400"/>
          <w:marRight w:val="-480"/>
          <w:marTop w:val="0"/>
          <w:marBottom w:val="0"/>
          <w:divBdr>
            <w:top w:val="none" w:sz="0" w:space="0" w:color="auto"/>
            <w:left w:val="none" w:sz="0" w:space="0" w:color="auto"/>
            <w:bottom w:val="none" w:sz="0" w:space="0" w:color="auto"/>
            <w:right w:val="none" w:sz="0" w:space="0" w:color="auto"/>
          </w:divBdr>
        </w:div>
        <w:div w:id="451438670">
          <w:marLeft w:val="-2400"/>
          <w:marRight w:val="-480"/>
          <w:marTop w:val="0"/>
          <w:marBottom w:val="0"/>
          <w:divBdr>
            <w:top w:val="none" w:sz="0" w:space="0" w:color="auto"/>
            <w:left w:val="none" w:sz="0" w:space="0" w:color="auto"/>
            <w:bottom w:val="none" w:sz="0" w:space="0" w:color="auto"/>
            <w:right w:val="none" w:sz="0" w:space="0" w:color="auto"/>
          </w:divBdr>
        </w:div>
        <w:div w:id="685982224">
          <w:marLeft w:val="-2400"/>
          <w:marRight w:val="-480"/>
          <w:marTop w:val="0"/>
          <w:marBottom w:val="0"/>
          <w:divBdr>
            <w:top w:val="none" w:sz="0" w:space="0" w:color="auto"/>
            <w:left w:val="none" w:sz="0" w:space="0" w:color="auto"/>
            <w:bottom w:val="none" w:sz="0" w:space="0" w:color="auto"/>
            <w:right w:val="none" w:sz="0" w:space="0" w:color="auto"/>
          </w:divBdr>
        </w:div>
        <w:div w:id="100612756">
          <w:marLeft w:val="-2400"/>
          <w:marRight w:val="-480"/>
          <w:marTop w:val="0"/>
          <w:marBottom w:val="0"/>
          <w:divBdr>
            <w:top w:val="none" w:sz="0" w:space="0" w:color="auto"/>
            <w:left w:val="none" w:sz="0" w:space="0" w:color="auto"/>
            <w:bottom w:val="none" w:sz="0" w:space="0" w:color="auto"/>
            <w:right w:val="none" w:sz="0" w:space="0" w:color="auto"/>
          </w:divBdr>
        </w:div>
        <w:div w:id="1492260267">
          <w:marLeft w:val="-2400"/>
          <w:marRight w:val="-480"/>
          <w:marTop w:val="0"/>
          <w:marBottom w:val="0"/>
          <w:divBdr>
            <w:top w:val="none" w:sz="0" w:space="0" w:color="auto"/>
            <w:left w:val="none" w:sz="0" w:space="0" w:color="auto"/>
            <w:bottom w:val="none" w:sz="0" w:space="0" w:color="auto"/>
            <w:right w:val="none" w:sz="0" w:space="0" w:color="auto"/>
          </w:divBdr>
        </w:div>
        <w:div w:id="1413505813">
          <w:marLeft w:val="-2400"/>
          <w:marRight w:val="-480"/>
          <w:marTop w:val="0"/>
          <w:marBottom w:val="0"/>
          <w:divBdr>
            <w:top w:val="none" w:sz="0" w:space="0" w:color="auto"/>
            <w:left w:val="none" w:sz="0" w:space="0" w:color="auto"/>
            <w:bottom w:val="none" w:sz="0" w:space="0" w:color="auto"/>
            <w:right w:val="none" w:sz="0" w:space="0" w:color="auto"/>
          </w:divBdr>
        </w:div>
        <w:div w:id="880477096">
          <w:marLeft w:val="-2400"/>
          <w:marRight w:val="-480"/>
          <w:marTop w:val="0"/>
          <w:marBottom w:val="0"/>
          <w:divBdr>
            <w:top w:val="none" w:sz="0" w:space="0" w:color="auto"/>
            <w:left w:val="none" w:sz="0" w:space="0" w:color="auto"/>
            <w:bottom w:val="none" w:sz="0" w:space="0" w:color="auto"/>
            <w:right w:val="none" w:sz="0" w:space="0" w:color="auto"/>
          </w:divBdr>
        </w:div>
        <w:div w:id="1573806086">
          <w:marLeft w:val="-2400"/>
          <w:marRight w:val="-480"/>
          <w:marTop w:val="0"/>
          <w:marBottom w:val="0"/>
          <w:divBdr>
            <w:top w:val="none" w:sz="0" w:space="0" w:color="auto"/>
            <w:left w:val="none" w:sz="0" w:space="0" w:color="auto"/>
            <w:bottom w:val="none" w:sz="0" w:space="0" w:color="auto"/>
            <w:right w:val="none" w:sz="0" w:space="0" w:color="auto"/>
          </w:divBdr>
        </w:div>
        <w:div w:id="1761485044">
          <w:marLeft w:val="-2400"/>
          <w:marRight w:val="-480"/>
          <w:marTop w:val="0"/>
          <w:marBottom w:val="0"/>
          <w:divBdr>
            <w:top w:val="none" w:sz="0" w:space="0" w:color="auto"/>
            <w:left w:val="none" w:sz="0" w:space="0" w:color="auto"/>
            <w:bottom w:val="none" w:sz="0" w:space="0" w:color="auto"/>
            <w:right w:val="none" w:sz="0" w:space="0" w:color="auto"/>
          </w:divBdr>
        </w:div>
        <w:div w:id="1435436178">
          <w:marLeft w:val="-2400"/>
          <w:marRight w:val="-480"/>
          <w:marTop w:val="0"/>
          <w:marBottom w:val="0"/>
          <w:divBdr>
            <w:top w:val="none" w:sz="0" w:space="0" w:color="auto"/>
            <w:left w:val="none" w:sz="0" w:space="0" w:color="auto"/>
            <w:bottom w:val="none" w:sz="0" w:space="0" w:color="auto"/>
            <w:right w:val="none" w:sz="0" w:space="0" w:color="auto"/>
          </w:divBdr>
        </w:div>
        <w:div w:id="1593077746">
          <w:marLeft w:val="-2400"/>
          <w:marRight w:val="-480"/>
          <w:marTop w:val="0"/>
          <w:marBottom w:val="0"/>
          <w:divBdr>
            <w:top w:val="none" w:sz="0" w:space="0" w:color="auto"/>
            <w:left w:val="none" w:sz="0" w:space="0" w:color="auto"/>
            <w:bottom w:val="none" w:sz="0" w:space="0" w:color="auto"/>
            <w:right w:val="none" w:sz="0" w:space="0" w:color="auto"/>
          </w:divBdr>
        </w:div>
        <w:div w:id="801658559">
          <w:marLeft w:val="-2400"/>
          <w:marRight w:val="-480"/>
          <w:marTop w:val="0"/>
          <w:marBottom w:val="0"/>
          <w:divBdr>
            <w:top w:val="none" w:sz="0" w:space="0" w:color="auto"/>
            <w:left w:val="none" w:sz="0" w:space="0" w:color="auto"/>
            <w:bottom w:val="none" w:sz="0" w:space="0" w:color="auto"/>
            <w:right w:val="none" w:sz="0" w:space="0" w:color="auto"/>
          </w:divBdr>
        </w:div>
        <w:div w:id="1881017097">
          <w:marLeft w:val="-2400"/>
          <w:marRight w:val="-480"/>
          <w:marTop w:val="0"/>
          <w:marBottom w:val="0"/>
          <w:divBdr>
            <w:top w:val="none" w:sz="0" w:space="0" w:color="auto"/>
            <w:left w:val="none" w:sz="0" w:space="0" w:color="auto"/>
            <w:bottom w:val="none" w:sz="0" w:space="0" w:color="auto"/>
            <w:right w:val="none" w:sz="0" w:space="0" w:color="auto"/>
          </w:divBdr>
        </w:div>
        <w:div w:id="1728530333">
          <w:marLeft w:val="-2400"/>
          <w:marRight w:val="-480"/>
          <w:marTop w:val="0"/>
          <w:marBottom w:val="0"/>
          <w:divBdr>
            <w:top w:val="none" w:sz="0" w:space="0" w:color="auto"/>
            <w:left w:val="none" w:sz="0" w:space="0" w:color="auto"/>
            <w:bottom w:val="none" w:sz="0" w:space="0" w:color="auto"/>
            <w:right w:val="none" w:sz="0" w:space="0" w:color="auto"/>
          </w:divBdr>
        </w:div>
        <w:div w:id="1948999689">
          <w:marLeft w:val="-2400"/>
          <w:marRight w:val="-480"/>
          <w:marTop w:val="0"/>
          <w:marBottom w:val="0"/>
          <w:divBdr>
            <w:top w:val="none" w:sz="0" w:space="0" w:color="auto"/>
            <w:left w:val="none" w:sz="0" w:space="0" w:color="auto"/>
            <w:bottom w:val="none" w:sz="0" w:space="0" w:color="auto"/>
            <w:right w:val="none" w:sz="0" w:space="0" w:color="auto"/>
          </w:divBdr>
        </w:div>
        <w:div w:id="1577085854">
          <w:marLeft w:val="-2400"/>
          <w:marRight w:val="-480"/>
          <w:marTop w:val="0"/>
          <w:marBottom w:val="0"/>
          <w:divBdr>
            <w:top w:val="none" w:sz="0" w:space="0" w:color="auto"/>
            <w:left w:val="none" w:sz="0" w:space="0" w:color="auto"/>
            <w:bottom w:val="none" w:sz="0" w:space="0" w:color="auto"/>
            <w:right w:val="none" w:sz="0" w:space="0" w:color="auto"/>
          </w:divBdr>
        </w:div>
        <w:div w:id="778530962">
          <w:marLeft w:val="-2400"/>
          <w:marRight w:val="-480"/>
          <w:marTop w:val="0"/>
          <w:marBottom w:val="0"/>
          <w:divBdr>
            <w:top w:val="none" w:sz="0" w:space="0" w:color="auto"/>
            <w:left w:val="none" w:sz="0" w:space="0" w:color="auto"/>
            <w:bottom w:val="none" w:sz="0" w:space="0" w:color="auto"/>
            <w:right w:val="none" w:sz="0" w:space="0" w:color="auto"/>
          </w:divBdr>
        </w:div>
        <w:div w:id="1014722897">
          <w:marLeft w:val="-2400"/>
          <w:marRight w:val="-480"/>
          <w:marTop w:val="0"/>
          <w:marBottom w:val="0"/>
          <w:divBdr>
            <w:top w:val="none" w:sz="0" w:space="0" w:color="auto"/>
            <w:left w:val="none" w:sz="0" w:space="0" w:color="auto"/>
            <w:bottom w:val="none" w:sz="0" w:space="0" w:color="auto"/>
            <w:right w:val="none" w:sz="0" w:space="0" w:color="auto"/>
          </w:divBdr>
        </w:div>
        <w:div w:id="1569071342">
          <w:marLeft w:val="-2400"/>
          <w:marRight w:val="-480"/>
          <w:marTop w:val="0"/>
          <w:marBottom w:val="0"/>
          <w:divBdr>
            <w:top w:val="none" w:sz="0" w:space="0" w:color="auto"/>
            <w:left w:val="none" w:sz="0" w:space="0" w:color="auto"/>
            <w:bottom w:val="none" w:sz="0" w:space="0" w:color="auto"/>
            <w:right w:val="none" w:sz="0" w:space="0" w:color="auto"/>
          </w:divBdr>
        </w:div>
        <w:div w:id="1594557625">
          <w:marLeft w:val="-2400"/>
          <w:marRight w:val="-480"/>
          <w:marTop w:val="0"/>
          <w:marBottom w:val="0"/>
          <w:divBdr>
            <w:top w:val="none" w:sz="0" w:space="0" w:color="auto"/>
            <w:left w:val="none" w:sz="0" w:space="0" w:color="auto"/>
            <w:bottom w:val="none" w:sz="0" w:space="0" w:color="auto"/>
            <w:right w:val="none" w:sz="0" w:space="0" w:color="auto"/>
          </w:divBdr>
        </w:div>
        <w:div w:id="939603893">
          <w:marLeft w:val="-2400"/>
          <w:marRight w:val="-480"/>
          <w:marTop w:val="0"/>
          <w:marBottom w:val="0"/>
          <w:divBdr>
            <w:top w:val="none" w:sz="0" w:space="0" w:color="auto"/>
            <w:left w:val="none" w:sz="0" w:space="0" w:color="auto"/>
            <w:bottom w:val="none" w:sz="0" w:space="0" w:color="auto"/>
            <w:right w:val="none" w:sz="0" w:space="0" w:color="auto"/>
          </w:divBdr>
        </w:div>
        <w:div w:id="575437583">
          <w:marLeft w:val="-2400"/>
          <w:marRight w:val="-480"/>
          <w:marTop w:val="0"/>
          <w:marBottom w:val="0"/>
          <w:divBdr>
            <w:top w:val="none" w:sz="0" w:space="0" w:color="auto"/>
            <w:left w:val="none" w:sz="0" w:space="0" w:color="auto"/>
            <w:bottom w:val="none" w:sz="0" w:space="0" w:color="auto"/>
            <w:right w:val="none" w:sz="0" w:space="0" w:color="auto"/>
          </w:divBdr>
        </w:div>
        <w:div w:id="681198688">
          <w:marLeft w:val="-2400"/>
          <w:marRight w:val="-480"/>
          <w:marTop w:val="0"/>
          <w:marBottom w:val="0"/>
          <w:divBdr>
            <w:top w:val="none" w:sz="0" w:space="0" w:color="auto"/>
            <w:left w:val="none" w:sz="0" w:space="0" w:color="auto"/>
            <w:bottom w:val="none" w:sz="0" w:space="0" w:color="auto"/>
            <w:right w:val="none" w:sz="0" w:space="0" w:color="auto"/>
          </w:divBdr>
        </w:div>
        <w:div w:id="1166555997">
          <w:marLeft w:val="-2400"/>
          <w:marRight w:val="-480"/>
          <w:marTop w:val="0"/>
          <w:marBottom w:val="0"/>
          <w:divBdr>
            <w:top w:val="none" w:sz="0" w:space="0" w:color="auto"/>
            <w:left w:val="none" w:sz="0" w:space="0" w:color="auto"/>
            <w:bottom w:val="none" w:sz="0" w:space="0" w:color="auto"/>
            <w:right w:val="none" w:sz="0" w:space="0" w:color="auto"/>
          </w:divBdr>
        </w:div>
        <w:div w:id="155269961">
          <w:marLeft w:val="-2400"/>
          <w:marRight w:val="-480"/>
          <w:marTop w:val="0"/>
          <w:marBottom w:val="0"/>
          <w:divBdr>
            <w:top w:val="none" w:sz="0" w:space="0" w:color="auto"/>
            <w:left w:val="none" w:sz="0" w:space="0" w:color="auto"/>
            <w:bottom w:val="none" w:sz="0" w:space="0" w:color="auto"/>
            <w:right w:val="none" w:sz="0" w:space="0" w:color="auto"/>
          </w:divBdr>
        </w:div>
        <w:div w:id="6490402">
          <w:marLeft w:val="-2400"/>
          <w:marRight w:val="-480"/>
          <w:marTop w:val="0"/>
          <w:marBottom w:val="0"/>
          <w:divBdr>
            <w:top w:val="none" w:sz="0" w:space="0" w:color="auto"/>
            <w:left w:val="none" w:sz="0" w:space="0" w:color="auto"/>
            <w:bottom w:val="none" w:sz="0" w:space="0" w:color="auto"/>
            <w:right w:val="none" w:sz="0" w:space="0" w:color="auto"/>
          </w:divBdr>
        </w:div>
        <w:div w:id="1792046552">
          <w:marLeft w:val="-2400"/>
          <w:marRight w:val="-480"/>
          <w:marTop w:val="0"/>
          <w:marBottom w:val="0"/>
          <w:divBdr>
            <w:top w:val="none" w:sz="0" w:space="0" w:color="auto"/>
            <w:left w:val="none" w:sz="0" w:space="0" w:color="auto"/>
            <w:bottom w:val="none" w:sz="0" w:space="0" w:color="auto"/>
            <w:right w:val="none" w:sz="0" w:space="0" w:color="auto"/>
          </w:divBdr>
        </w:div>
        <w:div w:id="66849243">
          <w:marLeft w:val="-2400"/>
          <w:marRight w:val="-480"/>
          <w:marTop w:val="0"/>
          <w:marBottom w:val="0"/>
          <w:divBdr>
            <w:top w:val="none" w:sz="0" w:space="0" w:color="auto"/>
            <w:left w:val="none" w:sz="0" w:space="0" w:color="auto"/>
            <w:bottom w:val="none" w:sz="0" w:space="0" w:color="auto"/>
            <w:right w:val="none" w:sz="0" w:space="0" w:color="auto"/>
          </w:divBdr>
        </w:div>
        <w:div w:id="584610017">
          <w:marLeft w:val="-2400"/>
          <w:marRight w:val="-480"/>
          <w:marTop w:val="0"/>
          <w:marBottom w:val="0"/>
          <w:divBdr>
            <w:top w:val="none" w:sz="0" w:space="0" w:color="auto"/>
            <w:left w:val="none" w:sz="0" w:space="0" w:color="auto"/>
            <w:bottom w:val="none" w:sz="0" w:space="0" w:color="auto"/>
            <w:right w:val="none" w:sz="0" w:space="0" w:color="auto"/>
          </w:divBdr>
        </w:div>
        <w:div w:id="483862972">
          <w:marLeft w:val="-2400"/>
          <w:marRight w:val="-480"/>
          <w:marTop w:val="0"/>
          <w:marBottom w:val="0"/>
          <w:divBdr>
            <w:top w:val="none" w:sz="0" w:space="0" w:color="auto"/>
            <w:left w:val="none" w:sz="0" w:space="0" w:color="auto"/>
            <w:bottom w:val="none" w:sz="0" w:space="0" w:color="auto"/>
            <w:right w:val="none" w:sz="0" w:space="0" w:color="auto"/>
          </w:divBdr>
        </w:div>
        <w:div w:id="685786251">
          <w:marLeft w:val="-2400"/>
          <w:marRight w:val="-480"/>
          <w:marTop w:val="0"/>
          <w:marBottom w:val="0"/>
          <w:divBdr>
            <w:top w:val="none" w:sz="0" w:space="0" w:color="auto"/>
            <w:left w:val="none" w:sz="0" w:space="0" w:color="auto"/>
            <w:bottom w:val="none" w:sz="0" w:space="0" w:color="auto"/>
            <w:right w:val="none" w:sz="0" w:space="0" w:color="auto"/>
          </w:divBdr>
        </w:div>
        <w:div w:id="546531927">
          <w:marLeft w:val="-2400"/>
          <w:marRight w:val="-480"/>
          <w:marTop w:val="0"/>
          <w:marBottom w:val="0"/>
          <w:divBdr>
            <w:top w:val="none" w:sz="0" w:space="0" w:color="auto"/>
            <w:left w:val="none" w:sz="0" w:space="0" w:color="auto"/>
            <w:bottom w:val="none" w:sz="0" w:space="0" w:color="auto"/>
            <w:right w:val="none" w:sz="0" w:space="0" w:color="auto"/>
          </w:divBdr>
        </w:div>
        <w:div w:id="1083375993">
          <w:marLeft w:val="-2400"/>
          <w:marRight w:val="-480"/>
          <w:marTop w:val="0"/>
          <w:marBottom w:val="0"/>
          <w:divBdr>
            <w:top w:val="none" w:sz="0" w:space="0" w:color="auto"/>
            <w:left w:val="none" w:sz="0" w:space="0" w:color="auto"/>
            <w:bottom w:val="none" w:sz="0" w:space="0" w:color="auto"/>
            <w:right w:val="none" w:sz="0" w:space="0" w:color="auto"/>
          </w:divBdr>
        </w:div>
      </w:divsChild>
    </w:div>
    <w:div w:id="36321317">
      <w:bodyDiv w:val="1"/>
      <w:marLeft w:val="0"/>
      <w:marRight w:val="0"/>
      <w:marTop w:val="0"/>
      <w:marBottom w:val="0"/>
      <w:divBdr>
        <w:top w:val="none" w:sz="0" w:space="0" w:color="auto"/>
        <w:left w:val="none" w:sz="0" w:space="0" w:color="auto"/>
        <w:bottom w:val="none" w:sz="0" w:space="0" w:color="auto"/>
        <w:right w:val="none" w:sz="0" w:space="0" w:color="auto"/>
      </w:divBdr>
    </w:div>
    <w:div w:id="374473210">
      <w:bodyDiv w:val="1"/>
      <w:marLeft w:val="0"/>
      <w:marRight w:val="0"/>
      <w:marTop w:val="0"/>
      <w:marBottom w:val="0"/>
      <w:divBdr>
        <w:top w:val="none" w:sz="0" w:space="0" w:color="auto"/>
        <w:left w:val="none" w:sz="0" w:space="0" w:color="auto"/>
        <w:bottom w:val="none" w:sz="0" w:space="0" w:color="auto"/>
        <w:right w:val="none" w:sz="0" w:space="0" w:color="auto"/>
      </w:divBdr>
      <w:divsChild>
        <w:div w:id="699429290">
          <w:marLeft w:val="-2400"/>
          <w:marRight w:val="-480"/>
          <w:marTop w:val="0"/>
          <w:marBottom w:val="0"/>
          <w:divBdr>
            <w:top w:val="none" w:sz="0" w:space="0" w:color="auto"/>
            <w:left w:val="none" w:sz="0" w:space="0" w:color="auto"/>
            <w:bottom w:val="none" w:sz="0" w:space="0" w:color="auto"/>
            <w:right w:val="none" w:sz="0" w:space="0" w:color="auto"/>
          </w:divBdr>
        </w:div>
        <w:div w:id="525019294">
          <w:marLeft w:val="-2400"/>
          <w:marRight w:val="-480"/>
          <w:marTop w:val="0"/>
          <w:marBottom w:val="0"/>
          <w:divBdr>
            <w:top w:val="none" w:sz="0" w:space="0" w:color="auto"/>
            <w:left w:val="none" w:sz="0" w:space="0" w:color="auto"/>
            <w:bottom w:val="none" w:sz="0" w:space="0" w:color="auto"/>
            <w:right w:val="none" w:sz="0" w:space="0" w:color="auto"/>
          </w:divBdr>
        </w:div>
        <w:div w:id="1304316438">
          <w:marLeft w:val="-2400"/>
          <w:marRight w:val="-480"/>
          <w:marTop w:val="0"/>
          <w:marBottom w:val="0"/>
          <w:divBdr>
            <w:top w:val="none" w:sz="0" w:space="0" w:color="auto"/>
            <w:left w:val="none" w:sz="0" w:space="0" w:color="auto"/>
            <w:bottom w:val="none" w:sz="0" w:space="0" w:color="auto"/>
            <w:right w:val="none" w:sz="0" w:space="0" w:color="auto"/>
          </w:divBdr>
        </w:div>
        <w:div w:id="1294678452">
          <w:marLeft w:val="-2400"/>
          <w:marRight w:val="-480"/>
          <w:marTop w:val="0"/>
          <w:marBottom w:val="0"/>
          <w:divBdr>
            <w:top w:val="none" w:sz="0" w:space="0" w:color="auto"/>
            <w:left w:val="none" w:sz="0" w:space="0" w:color="auto"/>
            <w:bottom w:val="none" w:sz="0" w:space="0" w:color="auto"/>
            <w:right w:val="none" w:sz="0" w:space="0" w:color="auto"/>
          </w:divBdr>
        </w:div>
        <w:div w:id="907693439">
          <w:marLeft w:val="-2400"/>
          <w:marRight w:val="-480"/>
          <w:marTop w:val="0"/>
          <w:marBottom w:val="0"/>
          <w:divBdr>
            <w:top w:val="none" w:sz="0" w:space="0" w:color="auto"/>
            <w:left w:val="none" w:sz="0" w:space="0" w:color="auto"/>
            <w:bottom w:val="none" w:sz="0" w:space="0" w:color="auto"/>
            <w:right w:val="none" w:sz="0" w:space="0" w:color="auto"/>
          </w:divBdr>
        </w:div>
        <w:div w:id="811412458">
          <w:marLeft w:val="-2400"/>
          <w:marRight w:val="-480"/>
          <w:marTop w:val="0"/>
          <w:marBottom w:val="0"/>
          <w:divBdr>
            <w:top w:val="none" w:sz="0" w:space="0" w:color="auto"/>
            <w:left w:val="none" w:sz="0" w:space="0" w:color="auto"/>
            <w:bottom w:val="none" w:sz="0" w:space="0" w:color="auto"/>
            <w:right w:val="none" w:sz="0" w:space="0" w:color="auto"/>
          </w:divBdr>
        </w:div>
        <w:div w:id="1268267902">
          <w:marLeft w:val="-2400"/>
          <w:marRight w:val="-480"/>
          <w:marTop w:val="0"/>
          <w:marBottom w:val="0"/>
          <w:divBdr>
            <w:top w:val="none" w:sz="0" w:space="0" w:color="auto"/>
            <w:left w:val="none" w:sz="0" w:space="0" w:color="auto"/>
            <w:bottom w:val="none" w:sz="0" w:space="0" w:color="auto"/>
            <w:right w:val="none" w:sz="0" w:space="0" w:color="auto"/>
          </w:divBdr>
        </w:div>
        <w:div w:id="1871214911">
          <w:marLeft w:val="-2400"/>
          <w:marRight w:val="-480"/>
          <w:marTop w:val="0"/>
          <w:marBottom w:val="0"/>
          <w:divBdr>
            <w:top w:val="none" w:sz="0" w:space="0" w:color="auto"/>
            <w:left w:val="none" w:sz="0" w:space="0" w:color="auto"/>
            <w:bottom w:val="none" w:sz="0" w:space="0" w:color="auto"/>
            <w:right w:val="none" w:sz="0" w:space="0" w:color="auto"/>
          </w:divBdr>
        </w:div>
        <w:div w:id="426389961">
          <w:marLeft w:val="-2400"/>
          <w:marRight w:val="-480"/>
          <w:marTop w:val="0"/>
          <w:marBottom w:val="0"/>
          <w:divBdr>
            <w:top w:val="none" w:sz="0" w:space="0" w:color="auto"/>
            <w:left w:val="none" w:sz="0" w:space="0" w:color="auto"/>
            <w:bottom w:val="none" w:sz="0" w:space="0" w:color="auto"/>
            <w:right w:val="none" w:sz="0" w:space="0" w:color="auto"/>
          </w:divBdr>
        </w:div>
        <w:div w:id="2022511598">
          <w:marLeft w:val="-2400"/>
          <w:marRight w:val="-480"/>
          <w:marTop w:val="0"/>
          <w:marBottom w:val="0"/>
          <w:divBdr>
            <w:top w:val="none" w:sz="0" w:space="0" w:color="auto"/>
            <w:left w:val="none" w:sz="0" w:space="0" w:color="auto"/>
            <w:bottom w:val="none" w:sz="0" w:space="0" w:color="auto"/>
            <w:right w:val="none" w:sz="0" w:space="0" w:color="auto"/>
          </w:divBdr>
        </w:div>
        <w:div w:id="681470980">
          <w:marLeft w:val="-2400"/>
          <w:marRight w:val="-480"/>
          <w:marTop w:val="0"/>
          <w:marBottom w:val="0"/>
          <w:divBdr>
            <w:top w:val="none" w:sz="0" w:space="0" w:color="auto"/>
            <w:left w:val="none" w:sz="0" w:space="0" w:color="auto"/>
            <w:bottom w:val="none" w:sz="0" w:space="0" w:color="auto"/>
            <w:right w:val="none" w:sz="0" w:space="0" w:color="auto"/>
          </w:divBdr>
        </w:div>
        <w:div w:id="23138267">
          <w:marLeft w:val="-2400"/>
          <w:marRight w:val="-480"/>
          <w:marTop w:val="0"/>
          <w:marBottom w:val="0"/>
          <w:divBdr>
            <w:top w:val="none" w:sz="0" w:space="0" w:color="auto"/>
            <w:left w:val="none" w:sz="0" w:space="0" w:color="auto"/>
            <w:bottom w:val="none" w:sz="0" w:space="0" w:color="auto"/>
            <w:right w:val="none" w:sz="0" w:space="0" w:color="auto"/>
          </w:divBdr>
        </w:div>
        <w:div w:id="1383946424">
          <w:marLeft w:val="-2400"/>
          <w:marRight w:val="-480"/>
          <w:marTop w:val="0"/>
          <w:marBottom w:val="0"/>
          <w:divBdr>
            <w:top w:val="none" w:sz="0" w:space="0" w:color="auto"/>
            <w:left w:val="none" w:sz="0" w:space="0" w:color="auto"/>
            <w:bottom w:val="none" w:sz="0" w:space="0" w:color="auto"/>
            <w:right w:val="none" w:sz="0" w:space="0" w:color="auto"/>
          </w:divBdr>
        </w:div>
        <w:div w:id="552081136">
          <w:marLeft w:val="-2400"/>
          <w:marRight w:val="-480"/>
          <w:marTop w:val="0"/>
          <w:marBottom w:val="0"/>
          <w:divBdr>
            <w:top w:val="none" w:sz="0" w:space="0" w:color="auto"/>
            <w:left w:val="none" w:sz="0" w:space="0" w:color="auto"/>
            <w:bottom w:val="none" w:sz="0" w:space="0" w:color="auto"/>
            <w:right w:val="none" w:sz="0" w:space="0" w:color="auto"/>
          </w:divBdr>
        </w:div>
        <w:div w:id="286474988">
          <w:marLeft w:val="-2400"/>
          <w:marRight w:val="-480"/>
          <w:marTop w:val="0"/>
          <w:marBottom w:val="0"/>
          <w:divBdr>
            <w:top w:val="none" w:sz="0" w:space="0" w:color="auto"/>
            <w:left w:val="none" w:sz="0" w:space="0" w:color="auto"/>
            <w:bottom w:val="none" w:sz="0" w:space="0" w:color="auto"/>
            <w:right w:val="none" w:sz="0" w:space="0" w:color="auto"/>
          </w:divBdr>
        </w:div>
        <w:div w:id="1827041298">
          <w:marLeft w:val="-2400"/>
          <w:marRight w:val="-480"/>
          <w:marTop w:val="0"/>
          <w:marBottom w:val="0"/>
          <w:divBdr>
            <w:top w:val="none" w:sz="0" w:space="0" w:color="auto"/>
            <w:left w:val="none" w:sz="0" w:space="0" w:color="auto"/>
            <w:bottom w:val="none" w:sz="0" w:space="0" w:color="auto"/>
            <w:right w:val="none" w:sz="0" w:space="0" w:color="auto"/>
          </w:divBdr>
        </w:div>
        <w:div w:id="2143771063">
          <w:marLeft w:val="-2400"/>
          <w:marRight w:val="-480"/>
          <w:marTop w:val="0"/>
          <w:marBottom w:val="0"/>
          <w:divBdr>
            <w:top w:val="none" w:sz="0" w:space="0" w:color="auto"/>
            <w:left w:val="none" w:sz="0" w:space="0" w:color="auto"/>
            <w:bottom w:val="none" w:sz="0" w:space="0" w:color="auto"/>
            <w:right w:val="none" w:sz="0" w:space="0" w:color="auto"/>
          </w:divBdr>
        </w:div>
        <w:div w:id="1716343257">
          <w:marLeft w:val="-2400"/>
          <w:marRight w:val="-480"/>
          <w:marTop w:val="0"/>
          <w:marBottom w:val="0"/>
          <w:divBdr>
            <w:top w:val="none" w:sz="0" w:space="0" w:color="auto"/>
            <w:left w:val="none" w:sz="0" w:space="0" w:color="auto"/>
            <w:bottom w:val="none" w:sz="0" w:space="0" w:color="auto"/>
            <w:right w:val="none" w:sz="0" w:space="0" w:color="auto"/>
          </w:divBdr>
        </w:div>
        <w:div w:id="223687428">
          <w:marLeft w:val="-2400"/>
          <w:marRight w:val="-480"/>
          <w:marTop w:val="0"/>
          <w:marBottom w:val="0"/>
          <w:divBdr>
            <w:top w:val="none" w:sz="0" w:space="0" w:color="auto"/>
            <w:left w:val="none" w:sz="0" w:space="0" w:color="auto"/>
            <w:bottom w:val="none" w:sz="0" w:space="0" w:color="auto"/>
            <w:right w:val="none" w:sz="0" w:space="0" w:color="auto"/>
          </w:divBdr>
        </w:div>
        <w:div w:id="895238513">
          <w:marLeft w:val="-2400"/>
          <w:marRight w:val="-480"/>
          <w:marTop w:val="0"/>
          <w:marBottom w:val="0"/>
          <w:divBdr>
            <w:top w:val="none" w:sz="0" w:space="0" w:color="auto"/>
            <w:left w:val="none" w:sz="0" w:space="0" w:color="auto"/>
            <w:bottom w:val="none" w:sz="0" w:space="0" w:color="auto"/>
            <w:right w:val="none" w:sz="0" w:space="0" w:color="auto"/>
          </w:divBdr>
        </w:div>
        <w:div w:id="878124145">
          <w:marLeft w:val="-2400"/>
          <w:marRight w:val="-480"/>
          <w:marTop w:val="0"/>
          <w:marBottom w:val="0"/>
          <w:divBdr>
            <w:top w:val="none" w:sz="0" w:space="0" w:color="auto"/>
            <w:left w:val="none" w:sz="0" w:space="0" w:color="auto"/>
            <w:bottom w:val="none" w:sz="0" w:space="0" w:color="auto"/>
            <w:right w:val="none" w:sz="0" w:space="0" w:color="auto"/>
          </w:divBdr>
        </w:div>
        <w:div w:id="955673343">
          <w:marLeft w:val="-2400"/>
          <w:marRight w:val="-480"/>
          <w:marTop w:val="0"/>
          <w:marBottom w:val="0"/>
          <w:divBdr>
            <w:top w:val="none" w:sz="0" w:space="0" w:color="auto"/>
            <w:left w:val="none" w:sz="0" w:space="0" w:color="auto"/>
            <w:bottom w:val="none" w:sz="0" w:space="0" w:color="auto"/>
            <w:right w:val="none" w:sz="0" w:space="0" w:color="auto"/>
          </w:divBdr>
        </w:div>
        <w:div w:id="1718355761">
          <w:marLeft w:val="-2400"/>
          <w:marRight w:val="-480"/>
          <w:marTop w:val="0"/>
          <w:marBottom w:val="0"/>
          <w:divBdr>
            <w:top w:val="none" w:sz="0" w:space="0" w:color="auto"/>
            <w:left w:val="none" w:sz="0" w:space="0" w:color="auto"/>
            <w:bottom w:val="none" w:sz="0" w:space="0" w:color="auto"/>
            <w:right w:val="none" w:sz="0" w:space="0" w:color="auto"/>
          </w:divBdr>
        </w:div>
        <w:div w:id="2033652693">
          <w:marLeft w:val="-2400"/>
          <w:marRight w:val="-480"/>
          <w:marTop w:val="0"/>
          <w:marBottom w:val="0"/>
          <w:divBdr>
            <w:top w:val="none" w:sz="0" w:space="0" w:color="auto"/>
            <w:left w:val="none" w:sz="0" w:space="0" w:color="auto"/>
            <w:bottom w:val="none" w:sz="0" w:space="0" w:color="auto"/>
            <w:right w:val="none" w:sz="0" w:space="0" w:color="auto"/>
          </w:divBdr>
        </w:div>
        <w:div w:id="1581016240">
          <w:marLeft w:val="-2400"/>
          <w:marRight w:val="-480"/>
          <w:marTop w:val="0"/>
          <w:marBottom w:val="0"/>
          <w:divBdr>
            <w:top w:val="none" w:sz="0" w:space="0" w:color="auto"/>
            <w:left w:val="none" w:sz="0" w:space="0" w:color="auto"/>
            <w:bottom w:val="none" w:sz="0" w:space="0" w:color="auto"/>
            <w:right w:val="none" w:sz="0" w:space="0" w:color="auto"/>
          </w:divBdr>
        </w:div>
        <w:div w:id="1345865631">
          <w:marLeft w:val="-2400"/>
          <w:marRight w:val="-480"/>
          <w:marTop w:val="0"/>
          <w:marBottom w:val="0"/>
          <w:divBdr>
            <w:top w:val="none" w:sz="0" w:space="0" w:color="auto"/>
            <w:left w:val="none" w:sz="0" w:space="0" w:color="auto"/>
            <w:bottom w:val="none" w:sz="0" w:space="0" w:color="auto"/>
            <w:right w:val="none" w:sz="0" w:space="0" w:color="auto"/>
          </w:divBdr>
        </w:div>
        <w:div w:id="1063019697">
          <w:marLeft w:val="-2400"/>
          <w:marRight w:val="-480"/>
          <w:marTop w:val="0"/>
          <w:marBottom w:val="0"/>
          <w:divBdr>
            <w:top w:val="none" w:sz="0" w:space="0" w:color="auto"/>
            <w:left w:val="none" w:sz="0" w:space="0" w:color="auto"/>
            <w:bottom w:val="none" w:sz="0" w:space="0" w:color="auto"/>
            <w:right w:val="none" w:sz="0" w:space="0" w:color="auto"/>
          </w:divBdr>
        </w:div>
        <w:div w:id="1894733079">
          <w:marLeft w:val="-2400"/>
          <w:marRight w:val="-480"/>
          <w:marTop w:val="0"/>
          <w:marBottom w:val="0"/>
          <w:divBdr>
            <w:top w:val="none" w:sz="0" w:space="0" w:color="auto"/>
            <w:left w:val="none" w:sz="0" w:space="0" w:color="auto"/>
            <w:bottom w:val="none" w:sz="0" w:space="0" w:color="auto"/>
            <w:right w:val="none" w:sz="0" w:space="0" w:color="auto"/>
          </w:divBdr>
        </w:div>
        <w:div w:id="2102868544">
          <w:marLeft w:val="-2400"/>
          <w:marRight w:val="-480"/>
          <w:marTop w:val="0"/>
          <w:marBottom w:val="0"/>
          <w:divBdr>
            <w:top w:val="none" w:sz="0" w:space="0" w:color="auto"/>
            <w:left w:val="none" w:sz="0" w:space="0" w:color="auto"/>
            <w:bottom w:val="none" w:sz="0" w:space="0" w:color="auto"/>
            <w:right w:val="none" w:sz="0" w:space="0" w:color="auto"/>
          </w:divBdr>
        </w:div>
        <w:div w:id="1227258478">
          <w:marLeft w:val="-2400"/>
          <w:marRight w:val="-480"/>
          <w:marTop w:val="0"/>
          <w:marBottom w:val="0"/>
          <w:divBdr>
            <w:top w:val="none" w:sz="0" w:space="0" w:color="auto"/>
            <w:left w:val="none" w:sz="0" w:space="0" w:color="auto"/>
            <w:bottom w:val="none" w:sz="0" w:space="0" w:color="auto"/>
            <w:right w:val="none" w:sz="0" w:space="0" w:color="auto"/>
          </w:divBdr>
        </w:div>
        <w:div w:id="1972320853">
          <w:marLeft w:val="-2400"/>
          <w:marRight w:val="-480"/>
          <w:marTop w:val="0"/>
          <w:marBottom w:val="0"/>
          <w:divBdr>
            <w:top w:val="none" w:sz="0" w:space="0" w:color="auto"/>
            <w:left w:val="none" w:sz="0" w:space="0" w:color="auto"/>
            <w:bottom w:val="none" w:sz="0" w:space="0" w:color="auto"/>
            <w:right w:val="none" w:sz="0" w:space="0" w:color="auto"/>
          </w:divBdr>
        </w:div>
        <w:div w:id="1643148526">
          <w:marLeft w:val="-2400"/>
          <w:marRight w:val="-480"/>
          <w:marTop w:val="0"/>
          <w:marBottom w:val="0"/>
          <w:divBdr>
            <w:top w:val="none" w:sz="0" w:space="0" w:color="auto"/>
            <w:left w:val="none" w:sz="0" w:space="0" w:color="auto"/>
            <w:bottom w:val="none" w:sz="0" w:space="0" w:color="auto"/>
            <w:right w:val="none" w:sz="0" w:space="0" w:color="auto"/>
          </w:divBdr>
        </w:div>
        <w:div w:id="2126342545">
          <w:marLeft w:val="-2400"/>
          <w:marRight w:val="-480"/>
          <w:marTop w:val="0"/>
          <w:marBottom w:val="0"/>
          <w:divBdr>
            <w:top w:val="none" w:sz="0" w:space="0" w:color="auto"/>
            <w:left w:val="none" w:sz="0" w:space="0" w:color="auto"/>
            <w:bottom w:val="none" w:sz="0" w:space="0" w:color="auto"/>
            <w:right w:val="none" w:sz="0" w:space="0" w:color="auto"/>
          </w:divBdr>
        </w:div>
        <w:div w:id="2143617168">
          <w:marLeft w:val="-2400"/>
          <w:marRight w:val="-480"/>
          <w:marTop w:val="0"/>
          <w:marBottom w:val="0"/>
          <w:divBdr>
            <w:top w:val="none" w:sz="0" w:space="0" w:color="auto"/>
            <w:left w:val="none" w:sz="0" w:space="0" w:color="auto"/>
            <w:bottom w:val="none" w:sz="0" w:space="0" w:color="auto"/>
            <w:right w:val="none" w:sz="0" w:space="0" w:color="auto"/>
          </w:divBdr>
        </w:div>
        <w:div w:id="544221044">
          <w:marLeft w:val="-2400"/>
          <w:marRight w:val="-480"/>
          <w:marTop w:val="0"/>
          <w:marBottom w:val="0"/>
          <w:divBdr>
            <w:top w:val="none" w:sz="0" w:space="0" w:color="auto"/>
            <w:left w:val="none" w:sz="0" w:space="0" w:color="auto"/>
            <w:bottom w:val="none" w:sz="0" w:space="0" w:color="auto"/>
            <w:right w:val="none" w:sz="0" w:space="0" w:color="auto"/>
          </w:divBdr>
        </w:div>
      </w:divsChild>
    </w:div>
    <w:div w:id="526330855">
      <w:bodyDiv w:val="1"/>
      <w:marLeft w:val="0"/>
      <w:marRight w:val="0"/>
      <w:marTop w:val="0"/>
      <w:marBottom w:val="0"/>
      <w:divBdr>
        <w:top w:val="none" w:sz="0" w:space="0" w:color="auto"/>
        <w:left w:val="none" w:sz="0" w:space="0" w:color="auto"/>
        <w:bottom w:val="none" w:sz="0" w:space="0" w:color="auto"/>
        <w:right w:val="none" w:sz="0" w:space="0" w:color="auto"/>
      </w:divBdr>
      <w:divsChild>
        <w:div w:id="761873339">
          <w:marLeft w:val="0"/>
          <w:marRight w:val="0"/>
          <w:marTop w:val="300"/>
          <w:marBottom w:val="300"/>
          <w:divBdr>
            <w:top w:val="none" w:sz="0" w:space="0" w:color="auto"/>
            <w:left w:val="none" w:sz="0" w:space="0" w:color="auto"/>
            <w:bottom w:val="none" w:sz="0" w:space="0" w:color="auto"/>
            <w:right w:val="none" w:sz="0" w:space="0" w:color="auto"/>
          </w:divBdr>
          <w:divsChild>
            <w:div w:id="1927960063">
              <w:marLeft w:val="0"/>
              <w:marRight w:val="0"/>
              <w:marTop w:val="0"/>
              <w:marBottom w:val="0"/>
              <w:divBdr>
                <w:top w:val="none" w:sz="0" w:space="0" w:color="auto"/>
                <w:left w:val="none" w:sz="0" w:space="0" w:color="auto"/>
                <w:bottom w:val="none" w:sz="0" w:space="0" w:color="auto"/>
                <w:right w:val="none" w:sz="0" w:space="0" w:color="auto"/>
              </w:divBdr>
              <w:divsChild>
                <w:div w:id="694697891">
                  <w:marLeft w:val="0"/>
                  <w:marRight w:val="0"/>
                  <w:marTop w:val="0"/>
                  <w:marBottom w:val="0"/>
                  <w:divBdr>
                    <w:top w:val="none" w:sz="0" w:space="0" w:color="auto"/>
                    <w:left w:val="none" w:sz="0" w:space="0" w:color="auto"/>
                    <w:bottom w:val="none" w:sz="0" w:space="0" w:color="auto"/>
                    <w:right w:val="none" w:sz="0" w:space="0" w:color="auto"/>
                  </w:divBdr>
                  <w:divsChild>
                    <w:div w:id="73670698">
                      <w:marLeft w:val="-2400"/>
                      <w:marRight w:val="-480"/>
                      <w:marTop w:val="0"/>
                      <w:marBottom w:val="0"/>
                      <w:divBdr>
                        <w:top w:val="none" w:sz="0" w:space="0" w:color="auto"/>
                        <w:left w:val="none" w:sz="0" w:space="0" w:color="auto"/>
                        <w:bottom w:val="none" w:sz="0" w:space="0" w:color="auto"/>
                        <w:right w:val="none" w:sz="0" w:space="0" w:color="auto"/>
                      </w:divBdr>
                    </w:div>
                    <w:div w:id="2042633969">
                      <w:marLeft w:val="-2400"/>
                      <w:marRight w:val="-480"/>
                      <w:marTop w:val="0"/>
                      <w:marBottom w:val="0"/>
                      <w:divBdr>
                        <w:top w:val="none" w:sz="0" w:space="0" w:color="auto"/>
                        <w:left w:val="none" w:sz="0" w:space="0" w:color="auto"/>
                        <w:bottom w:val="none" w:sz="0" w:space="0" w:color="auto"/>
                        <w:right w:val="none" w:sz="0" w:space="0" w:color="auto"/>
                      </w:divBdr>
                    </w:div>
                    <w:div w:id="366762288">
                      <w:marLeft w:val="-2400"/>
                      <w:marRight w:val="-480"/>
                      <w:marTop w:val="0"/>
                      <w:marBottom w:val="0"/>
                      <w:divBdr>
                        <w:top w:val="none" w:sz="0" w:space="0" w:color="auto"/>
                        <w:left w:val="none" w:sz="0" w:space="0" w:color="auto"/>
                        <w:bottom w:val="none" w:sz="0" w:space="0" w:color="auto"/>
                        <w:right w:val="none" w:sz="0" w:space="0" w:color="auto"/>
                      </w:divBdr>
                    </w:div>
                    <w:div w:id="379063597">
                      <w:marLeft w:val="-2400"/>
                      <w:marRight w:val="-480"/>
                      <w:marTop w:val="0"/>
                      <w:marBottom w:val="0"/>
                      <w:divBdr>
                        <w:top w:val="none" w:sz="0" w:space="0" w:color="auto"/>
                        <w:left w:val="none" w:sz="0" w:space="0" w:color="auto"/>
                        <w:bottom w:val="none" w:sz="0" w:space="0" w:color="auto"/>
                        <w:right w:val="none" w:sz="0" w:space="0" w:color="auto"/>
                      </w:divBdr>
                    </w:div>
                    <w:div w:id="1904872655">
                      <w:marLeft w:val="-2400"/>
                      <w:marRight w:val="-480"/>
                      <w:marTop w:val="0"/>
                      <w:marBottom w:val="0"/>
                      <w:divBdr>
                        <w:top w:val="none" w:sz="0" w:space="0" w:color="auto"/>
                        <w:left w:val="none" w:sz="0" w:space="0" w:color="auto"/>
                        <w:bottom w:val="none" w:sz="0" w:space="0" w:color="auto"/>
                        <w:right w:val="none" w:sz="0" w:space="0" w:color="auto"/>
                      </w:divBdr>
                    </w:div>
                    <w:div w:id="1909411681">
                      <w:marLeft w:val="-2400"/>
                      <w:marRight w:val="-480"/>
                      <w:marTop w:val="0"/>
                      <w:marBottom w:val="0"/>
                      <w:divBdr>
                        <w:top w:val="none" w:sz="0" w:space="0" w:color="auto"/>
                        <w:left w:val="none" w:sz="0" w:space="0" w:color="auto"/>
                        <w:bottom w:val="none" w:sz="0" w:space="0" w:color="auto"/>
                        <w:right w:val="none" w:sz="0" w:space="0" w:color="auto"/>
                      </w:divBdr>
                    </w:div>
                    <w:div w:id="1247493829">
                      <w:marLeft w:val="-2400"/>
                      <w:marRight w:val="-480"/>
                      <w:marTop w:val="0"/>
                      <w:marBottom w:val="0"/>
                      <w:divBdr>
                        <w:top w:val="none" w:sz="0" w:space="0" w:color="auto"/>
                        <w:left w:val="none" w:sz="0" w:space="0" w:color="auto"/>
                        <w:bottom w:val="none" w:sz="0" w:space="0" w:color="auto"/>
                        <w:right w:val="none" w:sz="0" w:space="0" w:color="auto"/>
                      </w:divBdr>
                    </w:div>
                    <w:div w:id="328674497">
                      <w:marLeft w:val="-2400"/>
                      <w:marRight w:val="-480"/>
                      <w:marTop w:val="0"/>
                      <w:marBottom w:val="0"/>
                      <w:divBdr>
                        <w:top w:val="none" w:sz="0" w:space="0" w:color="auto"/>
                        <w:left w:val="none" w:sz="0" w:space="0" w:color="auto"/>
                        <w:bottom w:val="none" w:sz="0" w:space="0" w:color="auto"/>
                        <w:right w:val="none" w:sz="0" w:space="0" w:color="auto"/>
                      </w:divBdr>
                    </w:div>
                    <w:div w:id="2035112738">
                      <w:marLeft w:val="-2400"/>
                      <w:marRight w:val="-480"/>
                      <w:marTop w:val="0"/>
                      <w:marBottom w:val="0"/>
                      <w:divBdr>
                        <w:top w:val="none" w:sz="0" w:space="0" w:color="auto"/>
                        <w:left w:val="none" w:sz="0" w:space="0" w:color="auto"/>
                        <w:bottom w:val="none" w:sz="0" w:space="0" w:color="auto"/>
                        <w:right w:val="none" w:sz="0" w:space="0" w:color="auto"/>
                      </w:divBdr>
                    </w:div>
                    <w:div w:id="999307145">
                      <w:marLeft w:val="-2400"/>
                      <w:marRight w:val="-480"/>
                      <w:marTop w:val="0"/>
                      <w:marBottom w:val="0"/>
                      <w:divBdr>
                        <w:top w:val="none" w:sz="0" w:space="0" w:color="auto"/>
                        <w:left w:val="none" w:sz="0" w:space="0" w:color="auto"/>
                        <w:bottom w:val="none" w:sz="0" w:space="0" w:color="auto"/>
                        <w:right w:val="none" w:sz="0" w:space="0" w:color="auto"/>
                      </w:divBdr>
                    </w:div>
                    <w:div w:id="627785327">
                      <w:marLeft w:val="-2400"/>
                      <w:marRight w:val="-480"/>
                      <w:marTop w:val="0"/>
                      <w:marBottom w:val="0"/>
                      <w:divBdr>
                        <w:top w:val="none" w:sz="0" w:space="0" w:color="auto"/>
                        <w:left w:val="none" w:sz="0" w:space="0" w:color="auto"/>
                        <w:bottom w:val="none" w:sz="0" w:space="0" w:color="auto"/>
                        <w:right w:val="none" w:sz="0" w:space="0" w:color="auto"/>
                      </w:divBdr>
                    </w:div>
                    <w:div w:id="1088044501">
                      <w:marLeft w:val="-2400"/>
                      <w:marRight w:val="-480"/>
                      <w:marTop w:val="0"/>
                      <w:marBottom w:val="0"/>
                      <w:divBdr>
                        <w:top w:val="none" w:sz="0" w:space="0" w:color="auto"/>
                        <w:left w:val="none" w:sz="0" w:space="0" w:color="auto"/>
                        <w:bottom w:val="none" w:sz="0" w:space="0" w:color="auto"/>
                        <w:right w:val="none" w:sz="0" w:space="0" w:color="auto"/>
                      </w:divBdr>
                    </w:div>
                    <w:div w:id="863252494">
                      <w:marLeft w:val="-2400"/>
                      <w:marRight w:val="-480"/>
                      <w:marTop w:val="0"/>
                      <w:marBottom w:val="0"/>
                      <w:divBdr>
                        <w:top w:val="none" w:sz="0" w:space="0" w:color="auto"/>
                        <w:left w:val="none" w:sz="0" w:space="0" w:color="auto"/>
                        <w:bottom w:val="none" w:sz="0" w:space="0" w:color="auto"/>
                        <w:right w:val="none" w:sz="0" w:space="0" w:color="auto"/>
                      </w:divBdr>
                    </w:div>
                    <w:div w:id="358045440">
                      <w:marLeft w:val="-2400"/>
                      <w:marRight w:val="-480"/>
                      <w:marTop w:val="0"/>
                      <w:marBottom w:val="0"/>
                      <w:divBdr>
                        <w:top w:val="none" w:sz="0" w:space="0" w:color="auto"/>
                        <w:left w:val="none" w:sz="0" w:space="0" w:color="auto"/>
                        <w:bottom w:val="none" w:sz="0" w:space="0" w:color="auto"/>
                        <w:right w:val="none" w:sz="0" w:space="0" w:color="auto"/>
                      </w:divBdr>
                    </w:div>
                    <w:div w:id="1166045816">
                      <w:marLeft w:val="-2400"/>
                      <w:marRight w:val="-480"/>
                      <w:marTop w:val="0"/>
                      <w:marBottom w:val="0"/>
                      <w:divBdr>
                        <w:top w:val="none" w:sz="0" w:space="0" w:color="auto"/>
                        <w:left w:val="none" w:sz="0" w:space="0" w:color="auto"/>
                        <w:bottom w:val="none" w:sz="0" w:space="0" w:color="auto"/>
                        <w:right w:val="none" w:sz="0" w:space="0" w:color="auto"/>
                      </w:divBdr>
                    </w:div>
                    <w:div w:id="316687797">
                      <w:marLeft w:val="-2400"/>
                      <w:marRight w:val="-480"/>
                      <w:marTop w:val="0"/>
                      <w:marBottom w:val="0"/>
                      <w:divBdr>
                        <w:top w:val="none" w:sz="0" w:space="0" w:color="auto"/>
                        <w:left w:val="none" w:sz="0" w:space="0" w:color="auto"/>
                        <w:bottom w:val="none" w:sz="0" w:space="0" w:color="auto"/>
                        <w:right w:val="none" w:sz="0" w:space="0" w:color="auto"/>
                      </w:divBdr>
                    </w:div>
                    <w:div w:id="1082288770">
                      <w:marLeft w:val="-2400"/>
                      <w:marRight w:val="-480"/>
                      <w:marTop w:val="0"/>
                      <w:marBottom w:val="0"/>
                      <w:divBdr>
                        <w:top w:val="none" w:sz="0" w:space="0" w:color="auto"/>
                        <w:left w:val="none" w:sz="0" w:space="0" w:color="auto"/>
                        <w:bottom w:val="none" w:sz="0" w:space="0" w:color="auto"/>
                        <w:right w:val="none" w:sz="0" w:space="0" w:color="auto"/>
                      </w:divBdr>
                    </w:div>
                    <w:div w:id="668606597">
                      <w:marLeft w:val="-2400"/>
                      <w:marRight w:val="-480"/>
                      <w:marTop w:val="0"/>
                      <w:marBottom w:val="0"/>
                      <w:divBdr>
                        <w:top w:val="none" w:sz="0" w:space="0" w:color="auto"/>
                        <w:left w:val="none" w:sz="0" w:space="0" w:color="auto"/>
                        <w:bottom w:val="none" w:sz="0" w:space="0" w:color="auto"/>
                        <w:right w:val="none" w:sz="0" w:space="0" w:color="auto"/>
                      </w:divBdr>
                    </w:div>
                    <w:div w:id="576673107">
                      <w:marLeft w:val="-2400"/>
                      <w:marRight w:val="-480"/>
                      <w:marTop w:val="0"/>
                      <w:marBottom w:val="0"/>
                      <w:divBdr>
                        <w:top w:val="none" w:sz="0" w:space="0" w:color="auto"/>
                        <w:left w:val="none" w:sz="0" w:space="0" w:color="auto"/>
                        <w:bottom w:val="none" w:sz="0" w:space="0" w:color="auto"/>
                        <w:right w:val="none" w:sz="0" w:space="0" w:color="auto"/>
                      </w:divBdr>
                    </w:div>
                    <w:div w:id="1742287870">
                      <w:marLeft w:val="-2400"/>
                      <w:marRight w:val="-480"/>
                      <w:marTop w:val="0"/>
                      <w:marBottom w:val="0"/>
                      <w:divBdr>
                        <w:top w:val="none" w:sz="0" w:space="0" w:color="auto"/>
                        <w:left w:val="none" w:sz="0" w:space="0" w:color="auto"/>
                        <w:bottom w:val="none" w:sz="0" w:space="0" w:color="auto"/>
                        <w:right w:val="none" w:sz="0" w:space="0" w:color="auto"/>
                      </w:divBdr>
                    </w:div>
                    <w:div w:id="601761179">
                      <w:marLeft w:val="-2400"/>
                      <w:marRight w:val="-480"/>
                      <w:marTop w:val="0"/>
                      <w:marBottom w:val="0"/>
                      <w:divBdr>
                        <w:top w:val="none" w:sz="0" w:space="0" w:color="auto"/>
                        <w:left w:val="none" w:sz="0" w:space="0" w:color="auto"/>
                        <w:bottom w:val="none" w:sz="0" w:space="0" w:color="auto"/>
                        <w:right w:val="none" w:sz="0" w:space="0" w:color="auto"/>
                      </w:divBdr>
                    </w:div>
                    <w:div w:id="1164861900">
                      <w:marLeft w:val="-2400"/>
                      <w:marRight w:val="-480"/>
                      <w:marTop w:val="0"/>
                      <w:marBottom w:val="0"/>
                      <w:divBdr>
                        <w:top w:val="none" w:sz="0" w:space="0" w:color="auto"/>
                        <w:left w:val="none" w:sz="0" w:space="0" w:color="auto"/>
                        <w:bottom w:val="none" w:sz="0" w:space="0" w:color="auto"/>
                        <w:right w:val="none" w:sz="0" w:space="0" w:color="auto"/>
                      </w:divBdr>
                    </w:div>
                    <w:div w:id="67926547">
                      <w:marLeft w:val="-2400"/>
                      <w:marRight w:val="-480"/>
                      <w:marTop w:val="0"/>
                      <w:marBottom w:val="0"/>
                      <w:divBdr>
                        <w:top w:val="none" w:sz="0" w:space="0" w:color="auto"/>
                        <w:left w:val="none" w:sz="0" w:space="0" w:color="auto"/>
                        <w:bottom w:val="none" w:sz="0" w:space="0" w:color="auto"/>
                        <w:right w:val="none" w:sz="0" w:space="0" w:color="auto"/>
                      </w:divBdr>
                    </w:div>
                    <w:div w:id="1615864533">
                      <w:marLeft w:val="-2400"/>
                      <w:marRight w:val="-480"/>
                      <w:marTop w:val="0"/>
                      <w:marBottom w:val="0"/>
                      <w:divBdr>
                        <w:top w:val="none" w:sz="0" w:space="0" w:color="auto"/>
                        <w:left w:val="none" w:sz="0" w:space="0" w:color="auto"/>
                        <w:bottom w:val="none" w:sz="0" w:space="0" w:color="auto"/>
                        <w:right w:val="none" w:sz="0" w:space="0" w:color="auto"/>
                      </w:divBdr>
                    </w:div>
                    <w:div w:id="1649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1753">
          <w:marLeft w:val="0"/>
          <w:marRight w:val="0"/>
          <w:marTop w:val="300"/>
          <w:marBottom w:val="300"/>
          <w:divBdr>
            <w:top w:val="none" w:sz="0" w:space="0" w:color="auto"/>
            <w:left w:val="none" w:sz="0" w:space="0" w:color="auto"/>
            <w:bottom w:val="none" w:sz="0" w:space="0" w:color="auto"/>
            <w:right w:val="none" w:sz="0" w:space="0" w:color="auto"/>
          </w:divBdr>
          <w:divsChild>
            <w:div w:id="395324356">
              <w:marLeft w:val="0"/>
              <w:marRight w:val="0"/>
              <w:marTop w:val="0"/>
              <w:marBottom w:val="0"/>
              <w:divBdr>
                <w:top w:val="none" w:sz="0" w:space="0" w:color="auto"/>
                <w:left w:val="none" w:sz="0" w:space="0" w:color="auto"/>
                <w:bottom w:val="none" w:sz="0" w:space="0" w:color="auto"/>
                <w:right w:val="none" w:sz="0" w:space="0" w:color="auto"/>
              </w:divBdr>
              <w:divsChild>
                <w:div w:id="657268435">
                  <w:marLeft w:val="0"/>
                  <w:marRight w:val="0"/>
                  <w:marTop w:val="0"/>
                  <w:marBottom w:val="0"/>
                  <w:divBdr>
                    <w:top w:val="none" w:sz="0" w:space="0" w:color="auto"/>
                    <w:left w:val="none" w:sz="0" w:space="0" w:color="auto"/>
                    <w:bottom w:val="none" w:sz="0" w:space="0" w:color="auto"/>
                    <w:right w:val="none" w:sz="0" w:space="0" w:color="auto"/>
                  </w:divBdr>
                  <w:divsChild>
                    <w:div w:id="1886597620">
                      <w:marLeft w:val="-2400"/>
                      <w:marRight w:val="-480"/>
                      <w:marTop w:val="0"/>
                      <w:marBottom w:val="0"/>
                      <w:divBdr>
                        <w:top w:val="none" w:sz="0" w:space="0" w:color="auto"/>
                        <w:left w:val="none" w:sz="0" w:space="0" w:color="auto"/>
                        <w:bottom w:val="none" w:sz="0" w:space="0" w:color="auto"/>
                        <w:right w:val="none" w:sz="0" w:space="0" w:color="auto"/>
                      </w:divBdr>
                    </w:div>
                    <w:div w:id="2100515008">
                      <w:marLeft w:val="-2400"/>
                      <w:marRight w:val="-480"/>
                      <w:marTop w:val="0"/>
                      <w:marBottom w:val="0"/>
                      <w:divBdr>
                        <w:top w:val="none" w:sz="0" w:space="0" w:color="auto"/>
                        <w:left w:val="none" w:sz="0" w:space="0" w:color="auto"/>
                        <w:bottom w:val="none" w:sz="0" w:space="0" w:color="auto"/>
                        <w:right w:val="none" w:sz="0" w:space="0" w:color="auto"/>
                      </w:divBdr>
                    </w:div>
                    <w:div w:id="7120217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91506">
      <w:bodyDiv w:val="1"/>
      <w:marLeft w:val="0"/>
      <w:marRight w:val="0"/>
      <w:marTop w:val="0"/>
      <w:marBottom w:val="0"/>
      <w:divBdr>
        <w:top w:val="none" w:sz="0" w:space="0" w:color="auto"/>
        <w:left w:val="none" w:sz="0" w:space="0" w:color="auto"/>
        <w:bottom w:val="none" w:sz="0" w:space="0" w:color="auto"/>
        <w:right w:val="none" w:sz="0" w:space="0" w:color="auto"/>
      </w:divBdr>
      <w:divsChild>
        <w:div w:id="1353336262">
          <w:marLeft w:val="-2400"/>
          <w:marRight w:val="-480"/>
          <w:marTop w:val="0"/>
          <w:marBottom w:val="0"/>
          <w:divBdr>
            <w:top w:val="none" w:sz="0" w:space="0" w:color="auto"/>
            <w:left w:val="none" w:sz="0" w:space="0" w:color="auto"/>
            <w:bottom w:val="none" w:sz="0" w:space="0" w:color="auto"/>
            <w:right w:val="none" w:sz="0" w:space="0" w:color="auto"/>
          </w:divBdr>
        </w:div>
        <w:div w:id="1326477526">
          <w:marLeft w:val="-2400"/>
          <w:marRight w:val="-480"/>
          <w:marTop w:val="0"/>
          <w:marBottom w:val="0"/>
          <w:divBdr>
            <w:top w:val="none" w:sz="0" w:space="0" w:color="auto"/>
            <w:left w:val="none" w:sz="0" w:space="0" w:color="auto"/>
            <w:bottom w:val="none" w:sz="0" w:space="0" w:color="auto"/>
            <w:right w:val="none" w:sz="0" w:space="0" w:color="auto"/>
          </w:divBdr>
        </w:div>
        <w:div w:id="1680307724">
          <w:marLeft w:val="-2400"/>
          <w:marRight w:val="-480"/>
          <w:marTop w:val="0"/>
          <w:marBottom w:val="0"/>
          <w:divBdr>
            <w:top w:val="none" w:sz="0" w:space="0" w:color="auto"/>
            <w:left w:val="none" w:sz="0" w:space="0" w:color="auto"/>
            <w:bottom w:val="none" w:sz="0" w:space="0" w:color="auto"/>
            <w:right w:val="none" w:sz="0" w:space="0" w:color="auto"/>
          </w:divBdr>
        </w:div>
        <w:div w:id="1393848801">
          <w:marLeft w:val="-2400"/>
          <w:marRight w:val="-480"/>
          <w:marTop w:val="0"/>
          <w:marBottom w:val="0"/>
          <w:divBdr>
            <w:top w:val="none" w:sz="0" w:space="0" w:color="auto"/>
            <w:left w:val="none" w:sz="0" w:space="0" w:color="auto"/>
            <w:bottom w:val="none" w:sz="0" w:space="0" w:color="auto"/>
            <w:right w:val="none" w:sz="0" w:space="0" w:color="auto"/>
          </w:divBdr>
        </w:div>
        <w:div w:id="1797485413">
          <w:marLeft w:val="-2400"/>
          <w:marRight w:val="-480"/>
          <w:marTop w:val="0"/>
          <w:marBottom w:val="0"/>
          <w:divBdr>
            <w:top w:val="none" w:sz="0" w:space="0" w:color="auto"/>
            <w:left w:val="none" w:sz="0" w:space="0" w:color="auto"/>
            <w:bottom w:val="none" w:sz="0" w:space="0" w:color="auto"/>
            <w:right w:val="none" w:sz="0" w:space="0" w:color="auto"/>
          </w:divBdr>
        </w:div>
        <w:div w:id="455563984">
          <w:marLeft w:val="-2400"/>
          <w:marRight w:val="-480"/>
          <w:marTop w:val="0"/>
          <w:marBottom w:val="0"/>
          <w:divBdr>
            <w:top w:val="none" w:sz="0" w:space="0" w:color="auto"/>
            <w:left w:val="none" w:sz="0" w:space="0" w:color="auto"/>
            <w:bottom w:val="none" w:sz="0" w:space="0" w:color="auto"/>
            <w:right w:val="none" w:sz="0" w:space="0" w:color="auto"/>
          </w:divBdr>
        </w:div>
        <w:div w:id="179511469">
          <w:marLeft w:val="-2400"/>
          <w:marRight w:val="-480"/>
          <w:marTop w:val="0"/>
          <w:marBottom w:val="0"/>
          <w:divBdr>
            <w:top w:val="none" w:sz="0" w:space="0" w:color="auto"/>
            <w:left w:val="none" w:sz="0" w:space="0" w:color="auto"/>
            <w:bottom w:val="none" w:sz="0" w:space="0" w:color="auto"/>
            <w:right w:val="none" w:sz="0" w:space="0" w:color="auto"/>
          </w:divBdr>
        </w:div>
        <w:div w:id="433092632">
          <w:marLeft w:val="-2400"/>
          <w:marRight w:val="-480"/>
          <w:marTop w:val="0"/>
          <w:marBottom w:val="0"/>
          <w:divBdr>
            <w:top w:val="none" w:sz="0" w:space="0" w:color="auto"/>
            <w:left w:val="none" w:sz="0" w:space="0" w:color="auto"/>
            <w:bottom w:val="none" w:sz="0" w:space="0" w:color="auto"/>
            <w:right w:val="none" w:sz="0" w:space="0" w:color="auto"/>
          </w:divBdr>
        </w:div>
        <w:div w:id="1364865046">
          <w:marLeft w:val="-2400"/>
          <w:marRight w:val="-480"/>
          <w:marTop w:val="0"/>
          <w:marBottom w:val="0"/>
          <w:divBdr>
            <w:top w:val="none" w:sz="0" w:space="0" w:color="auto"/>
            <w:left w:val="none" w:sz="0" w:space="0" w:color="auto"/>
            <w:bottom w:val="none" w:sz="0" w:space="0" w:color="auto"/>
            <w:right w:val="none" w:sz="0" w:space="0" w:color="auto"/>
          </w:divBdr>
        </w:div>
        <w:div w:id="1358122413">
          <w:marLeft w:val="-2400"/>
          <w:marRight w:val="-480"/>
          <w:marTop w:val="0"/>
          <w:marBottom w:val="0"/>
          <w:divBdr>
            <w:top w:val="none" w:sz="0" w:space="0" w:color="auto"/>
            <w:left w:val="none" w:sz="0" w:space="0" w:color="auto"/>
            <w:bottom w:val="none" w:sz="0" w:space="0" w:color="auto"/>
            <w:right w:val="none" w:sz="0" w:space="0" w:color="auto"/>
          </w:divBdr>
        </w:div>
        <w:div w:id="2005089482">
          <w:marLeft w:val="-2400"/>
          <w:marRight w:val="-480"/>
          <w:marTop w:val="0"/>
          <w:marBottom w:val="0"/>
          <w:divBdr>
            <w:top w:val="none" w:sz="0" w:space="0" w:color="auto"/>
            <w:left w:val="none" w:sz="0" w:space="0" w:color="auto"/>
            <w:bottom w:val="none" w:sz="0" w:space="0" w:color="auto"/>
            <w:right w:val="none" w:sz="0" w:space="0" w:color="auto"/>
          </w:divBdr>
        </w:div>
        <w:div w:id="709114251">
          <w:marLeft w:val="-2400"/>
          <w:marRight w:val="-480"/>
          <w:marTop w:val="0"/>
          <w:marBottom w:val="0"/>
          <w:divBdr>
            <w:top w:val="none" w:sz="0" w:space="0" w:color="auto"/>
            <w:left w:val="none" w:sz="0" w:space="0" w:color="auto"/>
            <w:bottom w:val="none" w:sz="0" w:space="0" w:color="auto"/>
            <w:right w:val="none" w:sz="0" w:space="0" w:color="auto"/>
          </w:divBdr>
        </w:div>
        <w:div w:id="658272829">
          <w:marLeft w:val="-2400"/>
          <w:marRight w:val="-480"/>
          <w:marTop w:val="0"/>
          <w:marBottom w:val="0"/>
          <w:divBdr>
            <w:top w:val="none" w:sz="0" w:space="0" w:color="auto"/>
            <w:left w:val="none" w:sz="0" w:space="0" w:color="auto"/>
            <w:bottom w:val="none" w:sz="0" w:space="0" w:color="auto"/>
            <w:right w:val="none" w:sz="0" w:space="0" w:color="auto"/>
          </w:divBdr>
        </w:div>
      </w:divsChild>
    </w:div>
    <w:div w:id="1855150792">
      <w:bodyDiv w:val="1"/>
      <w:marLeft w:val="0"/>
      <w:marRight w:val="0"/>
      <w:marTop w:val="0"/>
      <w:marBottom w:val="0"/>
      <w:divBdr>
        <w:top w:val="none" w:sz="0" w:space="0" w:color="auto"/>
        <w:left w:val="none" w:sz="0" w:space="0" w:color="auto"/>
        <w:bottom w:val="none" w:sz="0" w:space="0" w:color="auto"/>
        <w:right w:val="none" w:sz="0" w:space="0" w:color="auto"/>
      </w:divBdr>
    </w:div>
    <w:div w:id="189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astboulderwa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EBCWD\East_Boulder_County_Water_District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B50F-8FB1-5A4B-94DE-B8060C3C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Settings\HP_Administrator\My Documents\EBCWD\East_Boulder_County_Water_District_Minutes.dot</Template>
  <TotalTime>171</TotalTime>
  <Pages>5</Pages>
  <Words>1364</Words>
  <Characters>7779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East Boulder County Water District Letterhead</vt:lpstr>
    </vt:vector>
  </TitlesOfParts>
  <Company>Bennett Enterprises</Company>
  <LinksUpToDate>false</LinksUpToDate>
  <CharactersWithSpaces>9125</CharactersWithSpaces>
  <SharedDoc>false</SharedDoc>
  <HLinks>
    <vt:vector size="6" baseType="variant">
      <vt:variant>
        <vt:i4>7929948</vt:i4>
      </vt:variant>
      <vt:variant>
        <vt:i4>0</vt:i4>
      </vt:variant>
      <vt:variant>
        <vt:i4>0</vt:i4>
      </vt:variant>
      <vt:variant>
        <vt:i4>5</vt:i4>
      </vt:variant>
      <vt:variant>
        <vt:lpwstr>http://www.eastboulderwater.com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Boulder County Water District Letterhead</dc:title>
  <dc:subject/>
  <dc:creator>champ</dc:creator>
  <cp:keywords/>
  <cp:lastModifiedBy>robert champ</cp:lastModifiedBy>
  <cp:revision>6</cp:revision>
  <cp:lastPrinted>2022-02-15T18:56:00Z</cp:lastPrinted>
  <dcterms:created xsi:type="dcterms:W3CDTF">2022-02-15T16:22:00Z</dcterms:created>
  <dcterms:modified xsi:type="dcterms:W3CDTF">2022-02-18T17:09:00Z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